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7AB" w14:textId="5EA0B2FF" w:rsidR="00C35DDB" w:rsidRDefault="00C35DDB" w:rsidP="004548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Only Jesus    *     Always Compassion    *    Daily Develop</w:t>
      </w:r>
    </w:p>
    <w:p w14:paraId="20DA1FF4" w14:textId="77777777" w:rsidR="00C35DDB" w:rsidRDefault="00C35DDB" w:rsidP="004548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</w:p>
    <w:p w14:paraId="448FE067" w14:textId="77777777" w:rsidR="00C35DDB" w:rsidRDefault="00C35DDB" w:rsidP="004548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</w:p>
    <w:p w14:paraId="1E43B83B" w14:textId="133DB98E" w:rsidR="004548F7" w:rsidRPr="00C35DDB" w:rsidRDefault="004548F7" w:rsidP="004548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i/>
          <w:iCs/>
          <w:color w:val="000000"/>
          <w:sz w:val="32"/>
          <w:szCs w:val="32"/>
        </w:rPr>
      </w:pPr>
      <w:r w:rsidRPr="00C35DDB">
        <w:rPr>
          <w:rFonts w:ascii="Helvetica Neue" w:hAnsi="Helvetica Neue" w:cs="Helvetica Neue"/>
          <w:b/>
          <w:bCs/>
          <w:i/>
          <w:iCs/>
          <w:color w:val="000000"/>
          <w:sz w:val="32"/>
          <w:szCs w:val="32"/>
        </w:rPr>
        <w:t>RU Leader</w:t>
      </w:r>
      <w:r w:rsidR="00524263">
        <w:rPr>
          <w:rFonts w:ascii="Helvetica Neue" w:hAnsi="Helvetica Neue" w:cs="Helvetica Neue"/>
          <w:b/>
          <w:bCs/>
          <w:i/>
          <w:iCs/>
          <w:color w:val="000000"/>
          <w:sz w:val="32"/>
          <w:szCs w:val="32"/>
        </w:rPr>
        <w:t>'</w:t>
      </w:r>
      <w:r w:rsidRPr="00C35DDB">
        <w:rPr>
          <w:rFonts w:ascii="Helvetica Neue" w:hAnsi="Helvetica Neue" w:cs="Helvetica Neue"/>
          <w:b/>
          <w:bCs/>
          <w:i/>
          <w:iCs/>
          <w:color w:val="000000"/>
          <w:sz w:val="32"/>
          <w:szCs w:val="32"/>
        </w:rPr>
        <w:t>s Commitment Agreement</w:t>
      </w:r>
    </w:p>
    <w:p w14:paraId="605613A9" w14:textId="4FFC20FE" w:rsidR="00174E9E" w:rsidRPr="004548F7" w:rsidRDefault="00174E9E" w:rsidP="00174E9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</w:p>
    <w:p w14:paraId="26FF80CF" w14:textId="77777777" w:rsidR="004548F7" w:rsidRDefault="004548F7" w:rsidP="004548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3ECFE7E0" w14:textId="38C5642E" w:rsidR="003C1287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213BBF">
        <w:rPr>
          <w:rFonts w:ascii="Helvetica" w:hAnsi="Helvetica" w:cs="Helvetica Neue"/>
          <w:color w:val="000000"/>
        </w:rPr>
        <w:t xml:space="preserve">The </w:t>
      </w:r>
      <w:r w:rsidR="00F72FE3">
        <w:rPr>
          <w:rFonts w:ascii="Helvetica" w:hAnsi="Helvetica" w:cs="Helvetica Neue"/>
          <w:color w:val="000000"/>
        </w:rPr>
        <w:t xml:space="preserve">role of the </w:t>
      </w:r>
      <w:r w:rsidRPr="00213BBF">
        <w:rPr>
          <w:rFonts w:ascii="Helvetica" w:hAnsi="Helvetica" w:cs="Helvetica Neue"/>
          <w:color w:val="000000"/>
        </w:rPr>
        <w:t xml:space="preserve">RU Leader is </w:t>
      </w:r>
      <w:r w:rsidR="00F72FE3">
        <w:rPr>
          <w:rFonts w:ascii="Helvetica" w:hAnsi="Helvetica" w:cs="Helvetica Neue"/>
          <w:color w:val="000000"/>
        </w:rPr>
        <w:t xml:space="preserve">an integral part of the RU Recovery Program. </w:t>
      </w:r>
      <w:r w:rsidR="00524263">
        <w:rPr>
          <w:rFonts w:ascii="Helvetica" w:hAnsi="Helvetica" w:cs="Helvetica Neue"/>
          <w:color w:val="000000"/>
        </w:rPr>
        <w:t>An RU Leader's job description</w:t>
      </w:r>
      <w:r w:rsidRPr="00213BBF">
        <w:rPr>
          <w:rFonts w:ascii="Helvetica" w:hAnsi="Helvetica" w:cs="Helvetica Neue"/>
          <w:color w:val="000000"/>
        </w:rPr>
        <w:t xml:space="preserve"> contains duties associated with</w:t>
      </w:r>
      <w:r w:rsidR="00F72FE3">
        <w:rPr>
          <w:rFonts w:ascii="Helvetica" w:hAnsi="Helvetica" w:cs="Helvetica Neue"/>
          <w:color w:val="000000"/>
        </w:rPr>
        <w:t xml:space="preserve"> the Second Talk </w:t>
      </w:r>
      <w:r w:rsidRPr="00213BBF">
        <w:rPr>
          <w:rFonts w:ascii="Helvetica" w:hAnsi="Helvetica" w:cs="Helvetica Neue"/>
          <w:color w:val="000000"/>
        </w:rPr>
        <w:t xml:space="preserve">group, </w:t>
      </w:r>
      <w:r w:rsidR="00F72FE3">
        <w:rPr>
          <w:rFonts w:ascii="Helvetica" w:hAnsi="Helvetica" w:cs="Helvetica Neue"/>
          <w:color w:val="000000"/>
        </w:rPr>
        <w:t xml:space="preserve">the </w:t>
      </w:r>
      <w:r w:rsidRPr="00213BBF">
        <w:rPr>
          <w:rFonts w:ascii="Helvetica" w:hAnsi="Helvetica" w:cs="Helvetica Neue"/>
          <w:color w:val="000000"/>
        </w:rPr>
        <w:t>300 Club</w:t>
      </w:r>
      <w:r w:rsidR="00F72FE3">
        <w:rPr>
          <w:rFonts w:ascii="Helvetica" w:hAnsi="Helvetica" w:cs="Helvetica Neue"/>
          <w:color w:val="000000"/>
        </w:rPr>
        <w:t xml:space="preserve">, the </w:t>
      </w:r>
      <w:r w:rsidRPr="00213BBF">
        <w:rPr>
          <w:rFonts w:ascii="Helvetica" w:hAnsi="Helvetica" w:cs="Helvetica Neue"/>
          <w:color w:val="000000"/>
        </w:rPr>
        <w:t>2-3-4 Plan,</w:t>
      </w:r>
      <w:r w:rsidR="00F72FE3">
        <w:rPr>
          <w:rFonts w:ascii="Helvetica" w:hAnsi="Helvetica" w:cs="Helvetica Neue"/>
          <w:color w:val="000000"/>
        </w:rPr>
        <w:t xml:space="preserve"> the RU curriculum, and a personal walk with the Lord. </w:t>
      </w:r>
    </w:p>
    <w:p w14:paraId="03AA2F8A" w14:textId="77777777" w:rsidR="003C1287" w:rsidRDefault="003C128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35EF7A27" w14:textId="7EB8AD18" w:rsidR="004548F7" w:rsidRPr="003C1287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213BBF">
        <w:rPr>
          <w:rFonts w:ascii="Helvetica" w:hAnsi="Helvetica" w:cs="Helvetica Neue"/>
          <w:color w:val="000000"/>
          <w:u w:color="000000"/>
        </w:rPr>
        <w:t xml:space="preserve">The RU Leader reports to the RU Director on all matters with </w:t>
      </w:r>
      <w:r w:rsidR="00524263">
        <w:rPr>
          <w:rFonts w:ascii="Helvetica" w:hAnsi="Helvetica" w:cs="Helvetica Neue"/>
          <w:color w:val="000000"/>
          <w:u w:color="000000"/>
        </w:rPr>
        <w:t>thei</w:t>
      </w:r>
      <w:r w:rsidR="003C1287">
        <w:rPr>
          <w:rFonts w:ascii="Helvetica" w:hAnsi="Helvetica" w:cs="Helvetica Neue"/>
          <w:color w:val="000000"/>
          <w:u w:color="000000"/>
        </w:rPr>
        <w:t xml:space="preserve">r group. </w:t>
      </w:r>
      <w:r w:rsidRPr="00213BBF">
        <w:rPr>
          <w:rFonts w:ascii="Helvetica" w:hAnsi="Helvetica" w:cs="Helvetica Neue"/>
          <w:color w:val="000000"/>
          <w:u w:color="000000"/>
        </w:rPr>
        <w:t xml:space="preserve"> </w:t>
      </w:r>
    </w:p>
    <w:p w14:paraId="01BFCD8E" w14:textId="77777777" w:rsidR="003C1287" w:rsidRDefault="003C128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0EE2AA23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28A5C0DC" w14:textId="2666C020" w:rsidR="004548F7" w:rsidRPr="00213BBF" w:rsidRDefault="00404C5F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 w:color="000000"/>
        </w:rPr>
      </w:pPr>
      <w:r w:rsidRPr="00213BBF">
        <w:rPr>
          <w:rFonts w:ascii="Helvetica" w:hAnsi="Helvetica" w:cs="Helvetica Neue"/>
          <w:b/>
          <w:bCs/>
          <w:color w:val="000000"/>
          <w:u w:val="single" w:color="000000"/>
        </w:rPr>
        <w:t>Essential Duties and R</w:t>
      </w:r>
      <w:r w:rsidR="004548F7" w:rsidRPr="00213BBF">
        <w:rPr>
          <w:rFonts w:ascii="Helvetica" w:hAnsi="Helvetica" w:cs="Helvetica Neue"/>
          <w:b/>
          <w:bCs/>
          <w:color w:val="000000"/>
          <w:u w:val="single" w:color="000000"/>
        </w:rPr>
        <w:t>esponsi</w:t>
      </w:r>
      <w:r w:rsidRPr="00213BBF">
        <w:rPr>
          <w:rFonts w:ascii="Helvetica" w:hAnsi="Helvetica" w:cs="Helvetica Neue"/>
          <w:b/>
          <w:bCs/>
          <w:color w:val="000000"/>
          <w:u w:val="single" w:color="000000"/>
        </w:rPr>
        <w:t xml:space="preserve">bilities of </w:t>
      </w:r>
      <w:r w:rsidR="003C1287">
        <w:rPr>
          <w:rFonts w:ascii="Helvetica" w:hAnsi="Helvetica" w:cs="Helvetica Neue"/>
          <w:b/>
          <w:bCs/>
          <w:color w:val="000000"/>
          <w:u w:val="single" w:color="000000"/>
        </w:rPr>
        <w:t xml:space="preserve">the RU Leader </w:t>
      </w:r>
      <w:r w:rsidRPr="00213BBF">
        <w:rPr>
          <w:rFonts w:ascii="Helvetica" w:hAnsi="Helvetica" w:cs="Helvetica Neue"/>
          <w:b/>
          <w:bCs/>
          <w:color w:val="000000"/>
          <w:u w:val="single" w:color="000000"/>
        </w:rPr>
        <w:t>as a S</w:t>
      </w:r>
      <w:r w:rsidR="004548F7" w:rsidRPr="00213BBF">
        <w:rPr>
          <w:rFonts w:ascii="Helvetica" w:hAnsi="Helvetica" w:cs="Helvetica Neue"/>
          <w:b/>
          <w:bCs/>
          <w:color w:val="000000"/>
          <w:u w:val="single" w:color="000000"/>
        </w:rPr>
        <w:t>tudent</w:t>
      </w:r>
    </w:p>
    <w:p w14:paraId="2D6142BA" w14:textId="77777777" w:rsidR="003C1287" w:rsidRDefault="003C1287" w:rsidP="004548F7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 xml:space="preserve">It is imperative to remember that EVERYONE is a student. </w:t>
      </w:r>
    </w:p>
    <w:p w14:paraId="303B42EA" w14:textId="09ADA86A" w:rsidR="003C1287" w:rsidRDefault="004548F7" w:rsidP="004548F7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It is the r</w:t>
      </w:r>
      <w:r w:rsidR="00404C5F" w:rsidRPr="00213BBF">
        <w:rPr>
          <w:rFonts w:ascii="Helvetica" w:hAnsi="Helvetica" w:cs="Helvetica Neue"/>
          <w:color w:val="000000"/>
          <w:u w:color="000000"/>
        </w:rPr>
        <w:t>esponsibility of the L</w:t>
      </w:r>
      <w:r w:rsidRPr="00213BBF">
        <w:rPr>
          <w:rFonts w:ascii="Helvetica" w:hAnsi="Helvetica" w:cs="Helvetica Neue"/>
          <w:color w:val="000000"/>
          <w:u w:color="000000"/>
        </w:rPr>
        <w:t>eader to lead by example.  The RU Leader needs to be the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 model student in the</w:t>
      </w:r>
      <w:r w:rsidR="00C35DDB">
        <w:rPr>
          <w:rFonts w:ascii="Helvetica" w:hAnsi="Helvetica" w:cs="Helvetica Neue"/>
          <w:color w:val="000000"/>
          <w:u w:color="000000"/>
        </w:rPr>
        <w:t xml:space="preserve"> group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.  </w:t>
      </w:r>
    </w:p>
    <w:p w14:paraId="79E46E9E" w14:textId="78525C7C" w:rsidR="004548F7" w:rsidRPr="00213BBF" w:rsidRDefault="00C35DDB" w:rsidP="004548F7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A Leader should complete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 a</w:t>
      </w:r>
      <w:r w:rsidR="003C1287">
        <w:rPr>
          <w:rFonts w:ascii="Helvetica" w:hAnsi="Helvetica" w:cs="Helvetica Neue"/>
          <w:color w:val="000000"/>
          <w:u w:color="000000"/>
        </w:rPr>
        <w:t>t least one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 challenge weekly</w:t>
      </w:r>
      <w:r>
        <w:rPr>
          <w:rFonts w:ascii="Helvetica" w:hAnsi="Helvetica" w:cs="Helvetica Neue"/>
          <w:color w:val="000000"/>
          <w:u w:color="000000"/>
        </w:rPr>
        <w:t>,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 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  </w:t>
      </w:r>
    </w:p>
    <w:p w14:paraId="4B74942A" w14:textId="46E2CA86" w:rsidR="004548F7" w:rsidRDefault="00C35DDB" w:rsidP="004548F7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P</w:t>
      </w:r>
      <w:r w:rsidR="003C1287">
        <w:rPr>
          <w:rFonts w:ascii="Helvetica" w:hAnsi="Helvetica" w:cs="Helvetica Neue"/>
          <w:color w:val="000000"/>
          <w:u w:color="000000"/>
        </w:rPr>
        <w:t xml:space="preserve">articipate by filling out the weekly </w:t>
      </w:r>
      <w:r w:rsidR="00ED60A3">
        <w:rPr>
          <w:rFonts w:ascii="Helvetica" w:hAnsi="Helvetica" w:cs="Helvetica Neue"/>
          <w:color w:val="000000"/>
          <w:u w:color="000000"/>
        </w:rPr>
        <w:t>300 Club Score Card</w:t>
      </w:r>
      <w:r>
        <w:rPr>
          <w:rFonts w:ascii="Helvetica" w:hAnsi="Helvetica" w:cs="Helvetica Neue"/>
          <w:color w:val="000000"/>
          <w:u w:color="000000"/>
        </w:rPr>
        <w:t>,</w:t>
      </w:r>
    </w:p>
    <w:p w14:paraId="05805804" w14:textId="4B0CEE4D" w:rsidR="00C35DDB" w:rsidRPr="00213BBF" w:rsidRDefault="00C35DDB" w:rsidP="004548F7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W</w:t>
      </w:r>
      <w:r w:rsidRPr="00ED60A3">
        <w:rPr>
          <w:rFonts w:ascii="Helvetica" w:hAnsi="Helvetica" w:cs="Helvetica Neue"/>
          <w:color w:val="000000"/>
          <w:u w:color="000000"/>
        </w:rPr>
        <w:t xml:space="preserve">ear </w:t>
      </w:r>
      <w:r w:rsidR="00524263">
        <w:rPr>
          <w:rFonts w:ascii="Helvetica" w:hAnsi="Helvetica" w:cs="Helvetica Neue"/>
          <w:color w:val="000000"/>
          <w:u w:color="000000"/>
        </w:rPr>
        <w:t>thei</w:t>
      </w:r>
      <w:r w:rsidRPr="00ED60A3">
        <w:rPr>
          <w:rFonts w:ascii="Helvetica" w:hAnsi="Helvetica" w:cs="Helvetica Neue"/>
          <w:color w:val="000000"/>
          <w:u w:color="000000"/>
        </w:rPr>
        <w:t>r awards</w:t>
      </w:r>
      <w:r>
        <w:rPr>
          <w:rFonts w:ascii="Helvetica" w:hAnsi="Helvetica" w:cs="Helvetica Neue"/>
          <w:color w:val="000000"/>
          <w:u w:color="000000"/>
        </w:rPr>
        <w:t xml:space="preserve">, </w:t>
      </w:r>
    </w:p>
    <w:p w14:paraId="46109DBB" w14:textId="7E758D46" w:rsidR="004548F7" w:rsidRPr="00C35DDB" w:rsidRDefault="00C35DDB" w:rsidP="00C35DDB">
      <w:pPr>
        <w:widowControl w:val="0"/>
        <w:numPr>
          <w:ilvl w:val="0"/>
          <w:numId w:val="1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And b</w:t>
      </w:r>
      <w:r w:rsidR="00404C5F" w:rsidRPr="00213BBF">
        <w:rPr>
          <w:rFonts w:ascii="Helvetica" w:hAnsi="Helvetica" w:cs="Helvetica Neue"/>
          <w:color w:val="000000"/>
          <w:u w:color="000000"/>
        </w:rPr>
        <w:t>e willing to share successes and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 failures in </w:t>
      </w:r>
      <w:r w:rsidR="00524263">
        <w:rPr>
          <w:rFonts w:ascii="Helvetica" w:hAnsi="Helvetica" w:cs="Helvetica Neue"/>
          <w:color w:val="000000"/>
          <w:u w:color="000000"/>
        </w:rPr>
        <w:t>thei</w:t>
      </w:r>
      <w:r w:rsidR="004548F7" w:rsidRPr="00213BBF">
        <w:rPr>
          <w:rFonts w:ascii="Helvetica" w:hAnsi="Helvetica" w:cs="Helvetica Neue"/>
          <w:color w:val="000000"/>
          <w:u w:color="000000"/>
        </w:rPr>
        <w:t>r personal l</w:t>
      </w:r>
      <w:r w:rsidR="00404C5F" w:rsidRPr="00213BBF">
        <w:rPr>
          <w:rFonts w:ascii="Helvetica" w:hAnsi="Helvetica" w:cs="Helvetica Neue"/>
          <w:color w:val="000000"/>
          <w:u w:color="000000"/>
        </w:rPr>
        <w:t xml:space="preserve">ife with other students.  </w:t>
      </w:r>
      <w:r>
        <w:rPr>
          <w:rFonts w:ascii="Helvetica" w:hAnsi="Helvetica" w:cs="Helvetica Neue"/>
          <w:color w:val="000000"/>
          <w:u w:color="000000"/>
        </w:rPr>
        <w:t>(</w:t>
      </w:r>
      <w:r w:rsidR="00ED60A3">
        <w:rPr>
          <w:rFonts w:ascii="Helvetica" w:hAnsi="Helvetica" w:cs="Helvetica Neue"/>
          <w:color w:val="000000"/>
          <w:u w:color="000000"/>
        </w:rPr>
        <w:t xml:space="preserve">It is not necessary to share all the </w:t>
      </w:r>
      <w:r w:rsidR="00524263">
        <w:rPr>
          <w:rFonts w:ascii="Helvetica" w:hAnsi="Helvetica" w:cs="Helvetica Neue"/>
          <w:color w:val="000000"/>
          <w:u w:color="000000"/>
        </w:rPr>
        <w:t>"</w:t>
      </w:r>
      <w:r w:rsidR="00ED60A3">
        <w:rPr>
          <w:rFonts w:ascii="Helvetica" w:hAnsi="Helvetica" w:cs="Helvetica Neue"/>
          <w:color w:val="000000"/>
          <w:u w:color="000000"/>
        </w:rPr>
        <w:t>details</w:t>
      </w:r>
      <w:r w:rsidR="00524263">
        <w:rPr>
          <w:rFonts w:ascii="Helvetica" w:hAnsi="Helvetica" w:cs="Helvetica Neue"/>
          <w:color w:val="000000"/>
          <w:u w:color="000000"/>
        </w:rPr>
        <w:t>,"</w:t>
      </w:r>
      <w:r w:rsidR="00ED60A3">
        <w:rPr>
          <w:rFonts w:ascii="Helvetica" w:hAnsi="Helvetica" w:cs="Helvetica Neue"/>
          <w:color w:val="000000"/>
          <w:u w:color="000000"/>
        </w:rPr>
        <w:t xml:space="preserve"> but each </w:t>
      </w:r>
      <w:r w:rsidR="00524263">
        <w:rPr>
          <w:rFonts w:ascii="Helvetica" w:hAnsi="Helvetica" w:cs="Helvetica Neue"/>
          <w:color w:val="000000"/>
          <w:u w:color="000000"/>
        </w:rPr>
        <w:t>L</w:t>
      </w:r>
      <w:r w:rsidR="00ED60A3">
        <w:rPr>
          <w:rFonts w:ascii="Helvetica" w:hAnsi="Helvetica" w:cs="Helvetica Neue"/>
          <w:color w:val="000000"/>
          <w:u w:color="000000"/>
        </w:rPr>
        <w:t>eader should be transparent</w:t>
      </w:r>
      <w:r>
        <w:rPr>
          <w:rFonts w:ascii="Helvetica" w:hAnsi="Helvetica" w:cs="Helvetica Neue"/>
          <w:color w:val="000000"/>
          <w:u w:color="000000"/>
        </w:rPr>
        <w:t>.)</w:t>
      </w:r>
    </w:p>
    <w:p w14:paraId="155FFCA9" w14:textId="6313DBEE" w:rsidR="00ED60A3" w:rsidRDefault="00ED60A3" w:rsidP="00ED60A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ind w:left="283"/>
        <w:rPr>
          <w:rFonts w:ascii="Helvetica" w:hAnsi="Helvetica" w:cs="Helvetica Neue"/>
          <w:color w:val="000000"/>
          <w:u w:color="000000"/>
        </w:rPr>
      </w:pPr>
    </w:p>
    <w:p w14:paraId="0BE924D6" w14:textId="77777777" w:rsidR="00C35DDB" w:rsidRPr="00ED60A3" w:rsidRDefault="00C35DDB" w:rsidP="00ED60A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ind w:left="283"/>
        <w:rPr>
          <w:rFonts w:ascii="Helvetica" w:hAnsi="Helvetica" w:cs="Helvetica Neue"/>
          <w:color w:val="000000"/>
          <w:u w:color="000000"/>
        </w:rPr>
      </w:pPr>
    </w:p>
    <w:p w14:paraId="4AECDD87" w14:textId="6D808B32" w:rsidR="00ED60A3" w:rsidRPr="00ED60A3" w:rsidRDefault="004548F7" w:rsidP="00ED60A3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 w:color="000000"/>
        </w:rPr>
      </w:pPr>
      <w:r w:rsidRPr="00213BBF">
        <w:rPr>
          <w:rFonts w:ascii="Helvetica" w:hAnsi="Helvetica" w:cs="Helvetica Neue"/>
          <w:b/>
          <w:bCs/>
          <w:color w:val="000000"/>
          <w:u w:val="single" w:color="000000"/>
        </w:rPr>
        <w:t>Essential Duties and Responsibilities of a RU Leader</w:t>
      </w:r>
    </w:p>
    <w:p w14:paraId="3DE0A0AB" w14:textId="0E2DC917" w:rsidR="00ED60A3" w:rsidRDefault="00ED60A3" w:rsidP="004548F7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 xml:space="preserve">As a RU Leader, you must have a personal walk with God! </w:t>
      </w:r>
    </w:p>
    <w:p w14:paraId="2E24DEB4" w14:textId="294CF388" w:rsidR="00ED60A3" w:rsidRPr="00ED60A3" w:rsidRDefault="00ED60A3" w:rsidP="00ED60A3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 xml:space="preserve">As a RU Leader, it is your responsibility to complete the 2-3-4 </w:t>
      </w:r>
      <w:r w:rsidR="00524263">
        <w:rPr>
          <w:rFonts w:ascii="Helvetica" w:hAnsi="Helvetica" w:cs="Helvetica Neue"/>
          <w:color w:val="000000"/>
          <w:u w:color="000000"/>
        </w:rPr>
        <w:t>p</w:t>
      </w:r>
      <w:r>
        <w:rPr>
          <w:rFonts w:ascii="Helvetica" w:hAnsi="Helvetica" w:cs="Helvetica Neue"/>
          <w:color w:val="000000"/>
          <w:u w:color="000000"/>
        </w:rPr>
        <w:t xml:space="preserve">lan and submit </w:t>
      </w:r>
      <w:r w:rsidR="00524263">
        <w:rPr>
          <w:rFonts w:ascii="Helvetica" w:hAnsi="Helvetica" w:cs="Helvetica Neue"/>
          <w:color w:val="000000"/>
          <w:u w:color="000000"/>
        </w:rPr>
        <w:t xml:space="preserve">it </w:t>
      </w:r>
      <w:r>
        <w:rPr>
          <w:rFonts w:ascii="Helvetica" w:hAnsi="Helvetica" w:cs="Helvetica Neue"/>
          <w:color w:val="000000"/>
          <w:u w:color="000000"/>
        </w:rPr>
        <w:t xml:space="preserve">to the RU Secretary/Director weekly. </w:t>
      </w:r>
    </w:p>
    <w:p w14:paraId="717F8337" w14:textId="2B6DE1A2" w:rsidR="004548F7" w:rsidRPr="00213BBF" w:rsidRDefault="00ED60A3" w:rsidP="004548F7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You should a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ttend class </w:t>
      </w:r>
      <w:r>
        <w:rPr>
          <w:rFonts w:ascii="Helvetica" w:hAnsi="Helvetica" w:cs="Helvetica Neue"/>
          <w:color w:val="000000"/>
          <w:u w:color="000000"/>
        </w:rPr>
        <w:t xml:space="preserve">faithfully and </w:t>
      </w:r>
      <w:r w:rsidR="00404C5F" w:rsidRPr="00213BBF">
        <w:rPr>
          <w:rFonts w:ascii="Helvetica" w:hAnsi="Helvetica" w:cs="Helvetica Neue"/>
          <w:color w:val="000000"/>
          <w:u w:color="000000"/>
        </w:rPr>
        <w:t>always alert the D</w:t>
      </w:r>
      <w:r w:rsidR="004548F7" w:rsidRPr="00213BBF">
        <w:rPr>
          <w:rFonts w:ascii="Helvetica" w:hAnsi="Helvetica" w:cs="Helvetica Neue"/>
          <w:color w:val="000000"/>
          <w:u w:color="000000"/>
        </w:rPr>
        <w:t>irec</w:t>
      </w:r>
      <w:r w:rsidR="004F5A8E" w:rsidRPr="00213BBF">
        <w:rPr>
          <w:rFonts w:ascii="Helvetica" w:hAnsi="Helvetica" w:cs="Helvetica Neue"/>
          <w:color w:val="000000"/>
          <w:u w:color="000000"/>
        </w:rPr>
        <w:t xml:space="preserve">tor </w:t>
      </w:r>
      <w:r>
        <w:rPr>
          <w:rFonts w:ascii="Helvetica" w:hAnsi="Helvetica" w:cs="Helvetica Neue"/>
          <w:color w:val="000000"/>
          <w:u w:color="000000"/>
        </w:rPr>
        <w:t>as soon as possible when planning a vacation or if illness prohibits your attendance.</w:t>
      </w:r>
    </w:p>
    <w:p w14:paraId="43D9C55F" w14:textId="7A9BEC37" w:rsidR="004548F7" w:rsidRPr="00213BBF" w:rsidRDefault="00ED60A3" w:rsidP="004548F7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A Leader must lead the group by following the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 6 </w:t>
      </w:r>
      <w:r w:rsidR="00524263">
        <w:rPr>
          <w:rFonts w:ascii="Helvetica" w:hAnsi="Helvetica" w:cs="Helvetica Neue"/>
          <w:color w:val="000000"/>
          <w:u w:color="000000"/>
        </w:rPr>
        <w:t>"</w:t>
      </w:r>
      <w:proofErr w:type="gramStart"/>
      <w:r w:rsidR="004548F7" w:rsidRPr="00213BBF">
        <w:rPr>
          <w:rFonts w:ascii="Helvetica" w:hAnsi="Helvetica" w:cs="Helvetica Neue"/>
          <w:color w:val="000000"/>
          <w:u w:color="000000"/>
        </w:rPr>
        <w:t>P</w:t>
      </w:r>
      <w:r w:rsidR="00524263">
        <w:rPr>
          <w:rFonts w:ascii="Helvetica" w:hAnsi="Helvetica" w:cs="Helvetica Neue"/>
          <w:color w:val="000000"/>
          <w:u w:color="000000"/>
        </w:rPr>
        <w:t>'</w:t>
      </w:r>
      <w:r w:rsidR="004F5A8E" w:rsidRPr="00213BBF">
        <w:rPr>
          <w:rFonts w:ascii="Helvetica" w:hAnsi="Helvetica" w:cs="Helvetica Neue"/>
          <w:color w:val="000000"/>
          <w:u w:color="000000"/>
        </w:rPr>
        <w:t>s</w:t>
      </w:r>
      <w:proofErr w:type="gramEnd"/>
      <w:r w:rsidR="00524263">
        <w:rPr>
          <w:rFonts w:ascii="Helvetica" w:hAnsi="Helvetica" w:cs="Helvetica Neue"/>
          <w:color w:val="000000"/>
          <w:u w:color="000000"/>
        </w:rPr>
        <w:t>"</w:t>
      </w:r>
      <w:r>
        <w:rPr>
          <w:rFonts w:ascii="Helvetica" w:hAnsi="Helvetica" w:cs="Helvetica Neue"/>
          <w:color w:val="000000"/>
          <w:u w:color="000000"/>
        </w:rPr>
        <w:t xml:space="preserve"> 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on the itinerary. </w:t>
      </w:r>
      <w:r>
        <w:rPr>
          <w:rFonts w:ascii="Helvetica" w:hAnsi="Helvetica" w:cs="Helvetica Neue"/>
          <w:color w:val="000000"/>
          <w:u w:color="000000"/>
        </w:rPr>
        <w:t xml:space="preserve">(See attached itinerary.) </w:t>
      </w:r>
    </w:p>
    <w:p w14:paraId="1475B909" w14:textId="112AD5B2" w:rsidR="004548F7" w:rsidRDefault="00ED60A3" w:rsidP="004548F7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 xml:space="preserve">You are responsible </w:t>
      </w:r>
      <w:r w:rsidR="00524263">
        <w:rPr>
          <w:rFonts w:ascii="Helvetica" w:hAnsi="Helvetica" w:cs="Helvetica Neue"/>
          <w:color w:val="000000"/>
          <w:u w:color="000000"/>
        </w:rPr>
        <w:t>for seeing</w:t>
      </w:r>
      <w:r>
        <w:rPr>
          <w:rFonts w:ascii="Helvetica" w:hAnsi="Helvetica" w:cs="Helvetica Neue"/>
          <w:color w:val="000000"/>
          <w:u w:color="000000"/>
        </w:rPr>
        <w:t xml:space="preserve"> that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 </w:t>
      </w:r>
      <w:r>
        <w:rPr>
          <w:rFonts w:ascii="Helvetica" w:hAnsi="Helvetica" w:cs="Helvetica Neue"/>
          <w:color w:val="000000"/>
          <w:u w:color="000000"/>
        </w:rPr>
        <w:t xml:space="preserve">a </w:t>
      </w:r>
      <w:r w:rsidR="004F5A8E" w:rsidRPr="00213BBF">
        <w:rPr>
          <w:rFonts w:ascii="Helvetica" w:hAnsi="Helvetica" w:cs="Helvetica Neue"/>
          <w:color w:val="000000"/>
          <w:u w:color="000000"/>
        </w:rPr>
        <w:t>300 C</w:t>
      </w:r>
      <w:r w:rsidR="004548F7" w:rsidRPr="00213BBF">
        <w:rPr>
          <w:rFonts w:ascii="Helvetica" w:hAnsi="Helvetica" w:cs="Helvetica Neue"/>
          <w:color w:val="000000"/>
          <w:u w:color="000000"/>
        </w:rPr>
        <w:t>lub ca</w:t>
      </w:r>
      <w:r w:rsidR="004F5A8E" w:rsidRPr="00213BBF">
        <w:rPr>
          <w:rFonts w:ascii="Helvetica" w:hAnsi="Helvetica" w:cs="Helvetica Neue"/>
          <w:color w:val="000000"/>
          <w:u w:color="000000"/>
        </w:rPr>
        <w:t xml:space="preserve">rd </w:t>
      </w:r>
      <w:r>
        <w:rPr>
          <w:rFonts w:ascii="Helvetica" w:hAnsi="Helvetica" w:cs="Helvetica Neue"/>
          <w:color w:val="000000"/>
          <w:u w:color="000000"/>
        </w:rPr>
        <w:t xml:space="preserve">is collected from everyone in the group (including the Leader and Helper) and given to the RU Secretary. </w:t>
      </w:r>
    </w:p>
    <w:p w14:paraId="2CC6CDF3" w14:textId="08276B05" w:rsidR="00174E9E" w:rsidRPr="00213BBF" w:rsidRDefault="00174E9E" w:rsidP="004548F7">
      <w:pPr>
        <w:widowControl w:val="0"/>
        <w:numPr>
          <w:ilvl w:val="0"/>
          <w:numId w:val="2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>A</w:t>
      </w:r>
      <w:r w:rsidR="00524263">
        <w:rPr>
          <w:rFonts w:ascii="Helvetica" w:hAnsi="Helvetica" w:cs="Helvetica Neue"/>
          <w:color w:val="000000"/>
          <w:u w:color="000000"/>
        </w:rPr>
        <w:t>n</w:t>
      </w:r>
      <w:r>
        <w:rPr>
          <w:rFonts w:ascii="Helvetica" w:hAnsi="Helvetica" w:cs="Helvetica Neue"/>
          <w:color w:val="000000"/>
          <w:u w:color="000000"/>
        </w:rPr>
        <w:t xml:space="preserve"> RU Leader must have a thorough understanding of the RU curriculum and encourage the students to participate in every way. </w:t>
      </w:r>
    </w:p>
    <w:p w14:paraId="14DEE883" w14:textId="187F3A48" w:rsidR="004548F7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3EBAB34" w14:textId="77777777" w:rsidR="00C35DDB" w:rsidRPr="00213BBF" w:rsidRDefault="00C35DDB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468AA9F4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/>
        </w:rPr>
      </w:pPr>
      <w:r w:rsidRPr="00213BBF">
        <w:rPr>
          <w:rFonts w:ascii="Helvetica" w:hAnsi="Helvetica" w:cs="Helvetica Neue"/>
          <w:b/>
          <w:bCs/>
          <w:color w:val="000000"/>
          <w:u w:val="single"/>
        </w:rPr>
        <w:t>Class Environment</w:t>
      </w:r>
    </w:p>
    <w:p w14:paraId="50A6D09A" w14:textId="7FEACA6A" w:rsidR="004548F7" w:rsidRPr="00213BBF" w:rsidRDefault="004F5A8E" w:rsidP="004548F7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The Second T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alk </w:t>
      </w:r>
      <w:r w:rsidR="00A36503">
        <w:rPr>
          <w:rFonts w:ascii="Helvetica" w:hAnsi="Helvetica" w:cs="Helvetica Neue"/>
          <w:color w:val="000000"/>
          <w:u w:color="000000"/>
        </w:rPr>
        <w:t>Cl</w:t>
      </w:r>
      <w:r w:rsidR="004548F7" w:rsidRPr="00213BBF">
        <w:rPr>
          <w:rFonts w:ascii="Helvetica" w:hAnsi="Helvetica" w:cs="Helvetica Neue"/>
          <w:color w:val="000000"/>
          <w:u w:color="000000"/>
        </w:rPr>
        <w:t xml:space="preserve">ass should be a fun yet serious environment.  </w:t>
      </w:r>
      <w:r w:rsidRPr="00213BBF">
        <w:rPr>
          <w:rFonts w:ascii="Helvetica" w:hAnsi="Helvetica" w:cs="Helvetica Neue"/>
          <w:color w:val="000000"/>
          <w:u w:color="000000"/>
        </w:rPr>
        <w:t xml:space="preserve">There </w:t>
      </w:r>
      <w:r w:rsidR="001441BF">
        <w:rPr>
          <w:rFonts w:ascii="Helvetica" w:hAnsi="Helvetica" w:cs="Helvetica Neue"/>
          <w:color w:val="000000"/>
          <w:u w:color="000000"/>
        </w:rPr>
        <w:t xml:space="preserve">will be times when </w:t>
      </w:r>
      <w:r w:rsidR="00A36503">
        <w:rPr>
          <w:rFonts w:ascii="Helvetica" w:hAnsi="Helvetica" w:cs="Helvetica Neue"/>
          <w:color w:val="000000"/>
          <w:u w:color="000000"/>
        </w:rPr>
        <w:t xml:space="preserve">a </w:t>
      </w:r>
      <w:r w:rsidR="001441BF">
        <w:rPr>
          <w:rFonts w:ascii="Helvetica" w:hAnsi="Helvetica" w:cs="Helvetica Neue"/>
          <w:color w:val="000000"/>
          <w:u w:color="000000"/>
        </w:rPr>
        <w:t>student share</w:t>
      </w:r>
      <w:r w:rsidR="00A36503">
        <w:rPr>
          <w:rFonts w:ascii="Helvetica" w:hAnsi="Helvetica" w:cs="Helvetica Neue"/>
          <w:color w:val="000000"/>
          <w:u w:color="000000"/>
        </w:rPr>
        <w:t>s</w:t>
      </w:r>
      <w:r w:rsidR="001441BF">
        <w:rPr>
          <w:rFonts w:ascii="Helvetica" w:hAnsi="Helvetica" w:cs="Helvetica Neue"/>
          <w:color w:val="000000"/>
          <w:u w:color="000000"/>
        </w:rPr>
        <w:t xml:space="preserve"> </w:t>
      </w:r>
      <w:r w:rsidR="00A36503">
        <w:rPr>
          <w:rFonts w:ascii="Helvetica" w:hAnsi="Helvetica" w:cs="Helvetica Neue"/>
          <w:color w:val="000000"/>
          <w:u w:color="000000"/>
        </w:rPr>
        <w:t xml:space="preserve">a </w:t>
      </w:r>
      <w:r w:rsidR="001441BF">
        <w:rPr>
          <w:rFonts w:ascii="Helvetica" w:hAnsi="Helvetica" w:cs="Helvetica Neue"/>
          <w:color w:val="000000"/>
          <w:u w:color="000000"/>
        </w:rPr>
        <w:t>victor</w:t>
      </w:r>
      <w:r w:rsidR="00A36503">
        <w:rPr>
          <w:rFonts w:ascii="Helvetica" w:hAnsi="Helvetica" w:cs="Helvetica Neue"/>
          <w:color w:val="000000"/>
          <w:u w:color="000000"/>
        </w:rPr>
        <w:t>y</w:t>
      </w:r>
      <w:r w:rsidR="00524263">
        <w:rPr>
          <w:rFonts w:ascii="Helvetica" w:hAnsi="Helvetica" w:cs="Helvetica Neue"/>
          <w:color w:val="000000"/>
          <w:u w:color="000000"/>
        </w:rPr>
        <w:t>,</w:t>
      </w:r>
      <w:r w:rsidR="00A36503">
        <w:rPr>
          <w:rFonts w:ascii="Helvetica" w:hAnsi="Helvetica" w:cs="Helvetica Neue"/>
          <w:color w:val="000000"/>
          <w:u w:color="000000"/>
        </w:rPr>
        <w:t xml:space="preserve"> </w:t>
      </w:r>
      <w:r w:rsidR="001441BF">
        <w:rPr>
          <w:rFonts w:ascii="Helvetica" w:hAnsi="Helvetica" w:cs="Helvetica Neue"/>
          <w:color w:val="000000"/>
          <w:u w:color="000000"/>
        </w:rPr>
        <w:t xml:space="preserve">and everyone celebrates </w:t>
      </w:r>
      <w:r w:rsidR="00A36503">
        <w:rPr>
          <w:rFonts w:ascii="Helvetica" w:hAnsi="Helvetica" w:cs="Helvetica Neue"/>
          <w:color w:val="000000"/>
          <w:u w:color="000000"/>
        </w:rPr>
        <w:t xml:space="preserve">with </w:t>
      </w:r>
      <w:r w:rsidR="00524263">
        <w:rPr>
          <w:rFonts w:ascii="Helvetica" w:hAnsi="Helvetica" w:cs="Helvetica Neue"/>
          <w:color w:val="000000"/>
          <w:u w:color="000000"/>
        </w:rPr>
        <w:t>them</w:t>
      </w:r>
      <w:r w:rsidR="00A36503">
        <w:rPr>
          <w:rFonts w:ascii="Helvetica" w:hAnsi="Helvetica" w:cs="Helvetica Neue"/>
          <w:color w:val="000000"/>
          <w:u w:color="000000"/>
        </w:rPr>
        <w:t xml:space="preserve">. There will also </w:t>
      </w:r>
      <w:r w:rsidR="001441BF">
        <w:rPr>
          <w:rFonts w:ascii="Helvetica" w:hAnsi="Helvetica" w:cs="Helvetica Neue"/>
          <w:color w:val="000000"/>
          <w:u w:color="000000"/>
        </w:rPr>
        <w:t xml:space="preserve">be times when </w:t>
      </w:r>
      <w:r w:rsidR="00A36503">
        <w:rPr>
          <w:rFonts w:ascii="Helvetica" w:hAnsi="Helvetica" w:cs="Helvetica Neue"/>
          <w:color w:val="000000"/>
          <w:u w:color="000000"/>
        </w:rPr>
        <w:t xml:space="preserve">a </w:t>
      </w:r>
      <w:r w:rsidR="001441BF">
        <w:rPr>
          <w:rFonts w:ascii="Helvetica" w:hAnsi="Helvetica" w:cs="Helvetica Neue"/>
          <w:color w:val="000000"/>
          <w:u w:color="000000"/>
        </w:rPr>
        <w:t>student share</w:t>
      </w:r>
      <w:r w:rsidR="00A36503">
        <w:rPr>
          <w:rFonts w:ascii="Helvetica" w:hAnsi="Helvetica" w:cs="Helvetica Neue"/>
          <w:color w:val="000000"/>
          <w:u w:color="000000"/>
        </w:rPr>
        <w:t>s a personal</w:t>
      </w:r>
      <w:r w:rsidR="001441BF">
        <w:rPr>
          <w:rFonts w:ascii="Helvetica" w:hAnsi="Helvetica" w:cs="Helvetica Neue"/>
          <w:color w:val="000000"/>
          <w:u w:color="000000"/>
        </w:rPr>
        <w:t xml:space="preserve"> struggle</w:t>
      </w:r>
      <w:r w:rsidR="00524263">
        <w:rPr>
          <w:rFonts w:ascii="Helvetica" w:hAnsi="Helvetica" w:cs="Helvetica Neue"/>
          <w:color w:val="000000"/>
          <w:u w:color="000000"/>
        </w:rPr>
        <w:t>,</w:t>
      </w:r>
      <w:r w:rsidR="001441BF">
        <w:rPr>
          <w:rFonts w:ascii="Helvetica" w:hAnsi="Helvetica" w:cs="Helvetica Neue"/>
          <w:color w:val="000000"/>
          <w:u w:color="000000"/>
        </w:rPr>
        <w:t xml:space="preserve"> and everyone cries or prays with </w:t>
      </w:r>
      <w:r w:rsidR="00524263">
        <w:rPr>
          <w:rFonts w:ascii="Helvetica" w:hAnsi="Helvetica" w:cs="Helvetica Neue"/>
          <w:color w:val="000000"/>
          <w:u w:color="000000"/>
        </w:rPr>
        <w:t>them</w:t>
      </w:r>
      <w:r w:rsidR="001441BF">
        <w:rPr>
          <w:rFonts w:ascii="Helvetica" w:hAnsi="Helvetica" w:cs="Helvetica Neue"/>
          <w:color w:val="000000"/>
          <w:u w:color="000000"/>
        </w:rPr>
        <w:t xml:space="preserve">. </w:t>
      </w:r>
      <w:r w:rsidRPr="00213BBF">
        <w:rPr>
          <w:rFonts w:ascii="Helvetica" w:hAnsi="Helvetica" w:cs="Helvetica Neue"/>
          <w:color w:val="000000"/>
          <w:u w:color="000000"/>
        </w:rPr>
        <w:t>(Romans 12:15)</w:t>
      </w:r>
    </w:p>
    <w:p w14:paraId="2A9D916B" w14:textId="0DD8B823" w:rsidR="004548F7" w:rsidRDefault="004548F7" w:rsidP="004548F7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 xml:space="preserve">The Leader needs to </w:t>
      </w:r>
      <w:r w:rsidR="00A36503">
        <w:rPr>
          <w:rFonts w:ascii="Helvetica" w:hAnsi="Helvetica" w:cs="Helvetica Neue"/>
          <w:color w:val="000000"/>
          <w:u w:color="000000"/>
        </w:rPr>
        <w:t xml:space="preserve">help everyone understand </w:t>
      </w:r>
      <w:r w:rsidR="00C35DDB">
        <w:rPr>
          <w:rFonts w:ascii="Helvetica" w:hAnsi="Helvetica" w:cs="Helvetica Neue"/>
          <w:color w:val="000000"/>
          <w:u w:color="000000"/>
        </w:rPr>
        <w:t>their</w:t>
      </w:r>
      <w:r w:rsidR="00A36503">
        <w:rPr>
          <w:rFonts w:ascii="Helvetica" w:hAnsi="Helvetica" w:cs="Helvetica Neue"/>
          <w:color w:val="000000"/>
          <w:u w:color="000000"/>
        </w:rPr>
        <w:t xml:space="preserve"> </w:t>
      </w:r>
      <w:r w:rsidRPr="00213BBF">
        <w:rPr>
          <w:rFonts w:ascii="Helvetica" w:hAnsi="Helvetica" w:cs="Helvetica Neue"/>
          <w:color w:val="000000"/>
          <w:u w:color="000000"/>
        </w:rPr>
        <w:t>responsibility to do challenges, bear one another</w:t>
      </w:r>
      <w:r w:rsidR="00524263">
        <w:rPr>
          <w:rFonts w:ascii="Helvetica" w:hAnsi="Helvetica" w:cs="Helvetica Neue"/>
          <w:color w:val="000000"/>
          <w:u w:color="000000"/>
        </w:rPr>
        <w:t>'</w:t>
      </w:r>
      <w:r w:rsidR="00A36503">
        <w:rPr>
          <w:rFonts w:ascii="Helvetica" w:hAnsi="Helvetica" w:cs="Helvetica Neue"/>
          <w:color w:val="000000"/>
          <w:u w:color="000000"/>
        </w:rPr>
        <w:t>s</w:t>
      </w:r>
      <w:r w:rsidRPr="00213BBF">
        <w:rPr>
          <w:rFonts w:ascii="Helvetica" w:hAnsi="Helvetica" w:cs="Helvetica Neue"/>
          <w:color w:val="000000"/>
          <w:u w:color="000000"/>
        </w:rPr>
        <w:t xml:space="preserve"> burdens</w:t>
      </w:r>
      <w:r w:rsidR="004F5A8E" w:rsidRPr="00213BBF">
        <w:rPr>
          <w:rFonts w:ascii="Helvetica" w:hAnsi="Helvetica" w:cs="Helvetica Neue"/>
          <w:color w:val="000000"/>
          <w:u w:color="000000"/>
        </w:rPr>
        <w:t>,</w:t>
      </w:r>
      <w:r w:rsidRPr="00213BBF">
        <w:rPr>
          <w:rFonts w:ascii="Helvetica" w:hAnsi="Helvetica" w:cs="Helvetica Neue"/>
          <w:color w:val="000000"/>
          <w:u w:color="000000"/>
        </w:rPr>
        <w:t xml:space="preserve"> and see victory through th</w:t>
      </w:r>
      <w:r w:rsidR="00A36503">
        <w:rPr>
          <w:rFonts w:ascii="Helvetica" w:hAnsi="Helvetica" w:cs="Helvetica Neue"/>
          <w:color w:val="000000"/>
          <w:u w:color="000000"/>
        </w:rPr>
        <w:t>e Christ-life</w:t>
      </w:r>
      <w:r w:rsidRPr="00213BBF">
        <w:rPr>
          <w:rFonts w:ascii="Helvetica" w:hAnsi="Helvetica" w:cs="Helvetica Neue"/>
          <w:color w:val="000000"/>
          <w:u w:color="000000"/>
        </w:rPr>
        <w:t xml:space="preserve">.  </w:t>
      </w:r>
    </w:p>
    <w:p w14:paraId="614A0A61" w14:textId="5B5EEA3C" w:rsidR="00C52003" w:rsidRDefault="00C52003" w:rsidP="00C5200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34CE878" w14:textId="77777777" w:rsidR="00C35DDB" w:rsidRDefault="00C35DDB" w:rsidP="00C5200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0C5A46D7" w14:textId="20FE5080" w:rsidR="00C52003" w:rsidRDefault="00C52003" w:rsidP="00C5200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/>
        </w:rPr>
      </w:pPr>
      <w:r w:rsidRPr="00C52003">
        <w:rPr>
          <w:rFonts w:ascii="Helvetica" w:hAnsi="Helvetica" w:cs="Helvetica Neue"/>
          <w:b/>
          <w:bCs/>
          <w:color w:val="000000"/>
          <w:u w:val="single"/>
        </w:rPr>
        <w:t>Warnings</w:t>
      </w:r>
    </w:p>
    <w:p w14:paraId="5762FECA" w14:textId="0BD55F62" w:rsidR="00524263" w:rsidRDefault="00524263" w:rsidP="00C5200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/>
        </w:rPr>
      </w:pPr>
    </w:p>
    <w:p w14:paraId="6AE9A019" w14:textId="20C18A75" w:rsidR="00C35DDB" w:rsidRPr="00524263" w:rsidRDefault="00524263" w:rsidP="00C35DDB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>
        <w:rPr>
          <w:rFonts w:ascii="Helvetica" w:hAnsi="Helvetica" w:cs="Helvetica Neue"/>
          <w:color w:val="000000"/>
          <w:u w:color="000000"/>
        </w:rPr>
        <w:t xml:space="preserve">Students </w:t>
      </w:r>
      <w:r>
        <w:rPr>
          <w:rFonts w:ascii="Helvetica" w:hAnsi="Helvetica" w:cs="Helvetica Neue"/>
          <w:color w:val="000000"/>
          <w:u w:color="000000"/>
        </w:rPr>
        <w:t>are not permitted to change groups.  Each student should be assigned to the group that best allows them to grow.  A student should only be allowed to change groups if determined to be in their best interest. Students should NEVER change groups on their own.</w:t>
      </w:r>
    </w:p>
    <w:p w14:paraId="395DA1F5" w14:textId="581B1975" w:rsidR="00C35DDB" w:rsidRDefault="00C35DDB" w:rsidP="00C35DDB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22AC7519" w14:textId="77777777" w:rsidR="00C35DDB" w:rsidRDefault="00C35DDB" w:rsidP="00C35DDB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712B2FA2" w14:textId="2B7B1CA0" w:rsidR="00524263" w:rsidRDefault="00C52003" w:rsidP="00C52003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C52003">
        <w:rPr>
          <w:rFonts w:ascii="Helvetica" w:hAnsi="Helvetica" w:cs="Helvetica Neue"/>
          <w:color w:val="000000"/>
          <w:u w:color="000000"/>
        </w:rPr>
        <w:t xml:space="preserve"> </w:t>
      </w:r>
      <w:r w:rsidR="00524263">
        <w:rPr>
          <w:rFonts w:ascii="Helvetica" w:hAnsi="Helvetica" w:cs="Helvetica Neue"/>
          <w:color w:val="000000"/>
          <w:u w:color="000000"/>
        </w:rPr>
        <w:t>"W</w:t>
      </w:r>
      <w:r w:rsidRPr="00C52003">
        <w:rPr>
          <w:rFonts w:ascii="Helvetica" w:hAnsi="Helvetica" w:cs="Helvetica Neue"/>
          <w:color w:val="000000"/>
          <w:u w:color="000000"/>
        </w:rPr>
        <w:t xml:space="preserve">hat is said in the room </w:t>
      </w:r>
      <w:r w:rsidR="00524263">
        <w:rPr>
          <w:rFonts w:ascii="Helvetica" w:hAnsi="Helvetica" w:cs="Helvetica Neue"/>
          <w:color w:val="000000"/>
          <w:u w:color="000000"/>
        </w:rPr>
        <w:t>STAYS</w:t>
      </w:r>
      <w:r w:rsidRPr="00C52003">
        <w:rPr>
          <w:rFonts w:ascii="Helvetica" w:hAnsi="Helvetica" w:cs="Helvetica Neue"/>
          <w:color w:val="000000"/>
          <w:u w:color="000000"/>
        </w:rPr>
        <w:t xml:space="preserve"> in the room.</w:t>
      </w:r>
      <w:r w:rsidR="00524263">
        <w:rPr>
          <w:rFonts w:ascii="Helvetica" w:hAnsi="Helvetica" w:cs="Helvetica Neue"/>
          <w:color w:val="000000"/>
          <w:u w:color="000000"/>
        </w:rPr>
        <w:t>"</w:t>
      </w:r>
      <w:r w:rsidRPr="00C52003">
        <w:rPr>
          <w:rFonts w:ascii="Helvetica" w:hAnsi="Helvetica" w:cs="Helvetica Neue"/>
          <w:color w:val="000000"/>
          <w:u w:color="000000"/>
        </w:rPr>
        <w:t xml:space="preserve"> </w:t>
      </w:r>
      <w:r w:rsidR="00524263">
        <w:rPr>
          <w:rFonts w:ascii="Helvetica" w:hAnsi="Helvetica" w:cs="Helvetica Neue"/>
          <w:color w:val="000000"/>
          <w:u w:color="000000"/>
        </w:rPr>
        <w:t xml:space="preserve">This rule is essential.  </w:t>
      </w:r>
      <w:r w:rsidRPr="00C52003">
        <w:rPr>
          <w:rFonts w:ascii="Helvetica" w:hAnsi="Helvetica" w:cs="Helvetica Neue"/>
          <w:color w:val="000000"/>
          <w:u w:color="000000"/>
        </w:rPr>
        <w:t xml:space="preserve">A group </w:t>
      </w:r>
      <w:r w:rsidR="00524263">
        <w:rPr>
          <w:rFonts w:ascii="Helvetica" w:hAnsi="Helvetica" w:cs="Helvetica Neue"/>
          <w:color w:val="000000"/>
          <w:u w:color="000000"/>
        </w:rPr>
        <w:t>must</w:t>
      </w:r>
      <w:r w:rsidR="001441BF">
        <w:rPr>
          <w:rFonts w:ascii="Helvetica" w:hAnsi="Helvetica" w:cs="Helvetica Neue"/>
          <w:color w:val="000000"/>
          <w:u w:color="000000"/>
        </w:rPr>
        <w:t xml:space="preserve"> be </w:t>
      </w:r>
      <w:r w:rsidRPr="00C52003">
        <w:rPr>
          <w:rFonts w:ascii="Helvetica" w:hAnsi="Helvetica" w:cs="Helvetica Neue"/>
          <w:color w:val="000000"/>
          <w:u w:color="000000"/>
        </w:rPr>
        <w:t xml:space="preserve">a safe place for </w:t>
      </w:r>
      <w:r>
        <w:rPr>
          <w:rFonts w:ascii="Helvetica" w:hAnsi="Helvetica" w:cs="Helvetica Neue"/>
          <w:color w:val="000000"/>
          <w:u w:color="000000"/>
        </w:rPr>
        <w:t>everyone</w:t>
      </w:r>
      <w:r w:rsidRPr="00C52003">
        <w:rPr>
          <w:rFonts w:ascii="Helvetica" w:hAnsi="Helvetica" w:cs="Helvetica Neue"/>
          <w:color w:val="000000"/>
          <w:u w:color="000000"/>
        </w:rPr>
        <w:t xml:space="preserve"> to share burdens and seek help.  </w:t>
      </w:r>
    </w:p>
    <w:p w14:paraId="72216F43" w14:textId="46E81B72" w:rsidR="00C52003" w:rsidRPr="00524263" w:rsidRDefault="00524263" w:rsidP="00524263">
      <w:pPr>
        <w:widowControl w:val="0"/>
        <w:tabs>
          <w:tab w:val="left" w:pos="20"/>
          <w:tab w:val="left" w:pos="283"/>
        </w:tabs>
        <w:autoSpaceDE w:val="0"/>
        <w:autoSpaceDN w:val="0"/>
        <w:adjustRightInd w:val="0"/>
        <w:ind w:left="283"/>
        <w:rPr>
          <w:rFonts w:ascii="Helvetica" w:hAnsi="Helvetica" w:cs="Helvetica Neue"/>
          <w:color w:val="000000"/>
          <w:u w:val="single" w:color="000000"/>
        </w:rPr>
      </w:pPr>
      <w:r w:rsidRPr="00524263">
        <w:rPr>
          <w:rFonts w:ascii="Helvetica" w:hAnsi="Helvetica" w:cs="Helvetica Neue"/>
          <w:color w:val="000000"/>
          <w:u w:val="single" w:color="000000"/>
        </w:rPr>
        <w:t xml:space="preserve">PLEASE NOTE: Most states require certain statements </w:t>
      </w:r>
      <w:r>
        <w:rPr>
          <w:rFonts w:ascii="Helvetica" w:hAnsi="Helvetica" w:cs="Helvetica Neue"/>
          <w:color w:val="000000"/>
          <w:u w:val="single" w:color="000000"/>
        </w:rPr>
        <w:t xml:space="preserve">to </w:t>
      </w:r>
      <w:r w:rsidRPr="00524263">
        <w:rPr>
          <w:rFonts w:ascii="Helvetica" w:hAnsi="Helvetica" w:cs="Helvetica Neue"/>
          <w:color w:val="000000"/>
          <w:u w:val="single" w:color="000000"/>
        </w:rPr>
        <w:t xml:space="preserve">be reported to local authorities. </w:t>
      </w:r>
      <w:r w:rsidR="00C52003" w:rsidRPr="00524263">
        <w:rPr>
          <w:rFonts w:ascii="Helvetica" w:hAnsi="Helvetica" w:cs="Helvetica Neue"/>
          <w:color w:val="000000"/>
          <w:u w:val="single" w:color="000000"/>
        </w:rPr>
        <w:t xml:space="preserve">Typically, this is regarding self-harm or child abuse. </w:t>
      </w:r>
      <w:r w:rsidR="006533C4" w:rsidRPr="00524263">
        <w:rPr>
          <w:rFonts w:ascii="Helvetica" w:hAnsi="Helvetica" w:cs="Helvetica Neue"/>
          <w:color w:val="000000"/>
          <w:u w:val="single" w:color="000000"/>
        </w:rPr>
        <w:t>It is YOUR responsibility to report any s</w:t>
      </w:r>
      <w:r w:rsidR="00C52003" w:rsidRPr="00524263">
        <w:rPr>
          <w:rFonts w:ascii="Helvetica" w:hAnsi="Helvetica" w:cs="Helvetica Neue"/>
          <w:color w:val="000000"/>
          <w:u w:val="single" w:color="000000"/>
        </w:rPr>
        <w:t xml:space="preserve">uspicions to </w:t>
      </w:r>
      <w:r w:rsidR="006533C4" w:rsidRPr="00524263">
        <w:rPr>
          <w:rFonts w:ascii="Helvetica" w:hAnsi="Helvetica" w:cs="Helvetica Neue"/>
          <w:color w:val="000000"/>
          <w:u w:val="single" w:color="000000"/>
        </w:rPr>
        <w:t>your RU Director and authorities as the law</w:t>
      </w:r>
      <w:r>
        <w:rPr>
          <w:rFonts w:ascii="Helvetica" w:hAnsi="Helvetica" w:cs="Helvetica Neue"/>
          <w:color w:val="000000"/>
          <w:u w:val="single" w:color="000000"/>
        </w:rPr>
        <w:t>s</w:t>
      </w:r>
      <w:r w:rsidR="006533C4" w:rsidRPr="00524263">
        <w:rPr>
          <w:rFonts w:ascii="Helvetica" w:hAnsi="Helvetica" w:cs="Helvetica Neue"/>
          <w:color w:val="000000"/>
          <w:u w:val="single" w:color="000000"/>
        </w:rPr>
        <w:t xml:space="preserve"> in your state require. </w:t>
      </w:r>
      <w:r>
        <w:rPr>
          <w:rFonts w:ascii="Helvetica" w:hAnsi="Helvetica" w:cs="Helvetica Neue"/>
          <w:color w:val="000000"/>
          <w:u w:val="single" w:color="000000"/>
        </w:rPr>
        <w:t>It is the RU Director and Church leadership's responsibility to inform everyone of this requirement.</w:t>
      </w:r>
    </w:p>
    <w:p w14:paraId="6FD2060E" w14:textId="18DB3C90" w:rsidR="00174E9E" w:rsidRDefault="00174E9E" w:rsidP="001441BF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1441BF">
        <w:rPr>
          <w:rFonts w:ascii="Helvetica" w:hAnsi="Helvetica" w:cs="Helvetica Neue"/>
          <w:color w:val="000000"/>
          <w:u w:color="000000"/>
        </w:rPr>
        <w:t>A Leader should only keep a student out of Third Talk for one reason. The only reason a student should be held back during Third Talk is if you are taking them through the plan of salvation</w:t>
      </w:r>
      <w:r w:rsidR="001441BF">
        <w:rPr>
          <w:rFonts w:ascii="Helvetica" w:hAnsi="Helvetica" w:cs="Helvetica Neue"/>
          <w:color w:val="000000"/>
          <w:u w:color="000000"/>
        </w:rPr>
        <w:t xml:space="preserve">. Remember, God knows what they need! </w:t>
      </w:r>
    </w:p>
    <w:p w14:paraId="0F6806EA" w14:textId="57112FBF" w:rsidR="00174E9E" w:rsidRPr="001441BF" w:rsidRDefault="00174E9E" w:rsidP="001441BF">
      <w:pPr>
        <w:widowControl w:val="0"/>
        <w:numPr>
          <w:ilvl w:val="0"/>
          <w:numId w:val="4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1441BF">
        <w:rPr>
          <w:rFonts w:ascii="Helvetica" w:hAnsi="Helvetica" w:cs="Helvetica Neue"/>
          <w:color w:val="000000"/>
          <w:u w:color="000000"/>
        </w:rPr>
        <w:t xml:space="preserve">A Leader should never give advice that is </w:t>
      </w:r>
      <w:r w:rsidR="00524263">
        <w:rPr>
          <w:rFonts w:ascii="Helvetica" w:hAnsi="Helvetica" w:cs="Helvetica Neue"/>
          <w:color w:val="000000"/>
          <w:u w:color="000000"/>
        </w:rPr>
        <w:t>express</w:t>
      </w:r>
      <w:r w:rsidRPr="001441BF">
        <w:rPr>
          <w:rFonts w:ascii="Helvetica" w:hAnsi="Helvetica" w:cs="Helvetica Neue"/>
          <w:color w:val="000000"/>
          <w:u w:color="000000"/>
        </w:rPr>
        <w:t xml:space="preserve">ly contrary to the </w:t>
      </w:r>
      <w:r w:rsidR="00524263">
        <w:rPr>
          <w:rFonts w:ascii="Helvetica" w:hAnsi="Helvetica" w:cs="Helvetica Neue"/>
          <w:color w:val="000000"/>
          <w:u w:color="000000"/>
        </w:rPr>
        <w:t>student's advice</w:t>
      </w:r>
      <w:r w:rsidRPr="001441BF">
        <w:rPr>
          <w:rFonts w:ascii="Helvetica" w:hAnsi="Helvetica" w:cs="Helvetica Neue"/>
          <w:color w:val="000000"/>
          <w:u w:color="000000"/>
        </w:rPr>
        <w:t xml:space="preserve"> from another authority in </w:t>
      </w:r>
      <w:r w:rsidR="00524263">
        <w:rPr>
          <w:rFonts w:ascii="Helvetica" w:hAnsi="Helvetica" w:cs="Helvetica Neue"/>
          <w:color w:val="000000"/>
          <w:u w:color="000000"/>
        </w:rPr>
        <w:t>thei</w:t>
      </w:r>
      <w:r w:rsidR="001441BF">
        <w:rPr>
          <w:rFonts w:ascii="Helvetica" w:hAnsi="Helvetica" w:cs="Helvetica Neue"/>
          <w:color w:val="000000"/>
          <w:u w:color="000000"/>
        </w:rPr>
        <w:t>r</w:t>
      </w:r>
      <w:r w:rsidRPr="001441BF">
        <w:rPr>
          <w:rFonts w:ascii="Helvetica" w:hAnsi="Helvetica" w:cs="Helvetica Neue"/>
          <w:color w:val="000000"/>
          <w:u w:color="000000"/>
        </w:rPr>
        <w:t xml:space="preserve"> life. </w:t>
      </w:r>
      <w:r w:rsidR="001441BF">
        <w:rPr>
          <w:rFonts w:ascii="Helvetica" w:hAnsi="Helvetica" w:cs="Helvetica Neue"/>
          <w:color w:val="000000"/>
          <w:u w:color="000000"/>
        </w:rPr>
        <w:t>For example, you should never advise a student to stop taking a medication that a doctor prescribed to them. Additionally, if a student receive</w:t>
      </w:r>
      <w:r w:rsidR="00524263">
        <w:rPr>
          <w:rFonts w:ascii="Helvetica" w:hAnsi="Helvetica" w:cs="Helvetica Neue"/>
          <w:color w:val="000000"/>
          <w:u w:color="000000"/>
        </w:rPr>
        <w:t>s</w:t>
      </w:r>
      <w:r w:rsidR="001441BF">
        <w:rPr>
          <w:rFonts w:ascii="Helvetica" w:hAnsi="Helvetica" w:cs="Helvetica Neue"/>
          <w:color w:val="000000"/>
          <w:u w:color="000000"/>
        </w:rPr>
        <w:t xml:space="preserve"> advice/counsel from the RU Director or </w:t>
      </w:r>
      <w:r w:rsidR="00524263">
        <w:rPr>
          <w:rFonts w:ascii="Helvetica" w:hAnsi="Helvetica" w:cs="Helvetica Neue"/>
          <w:color w:val="000000"/>
          <w:u w:color="000000"/>
        </w:rPr>
        <w:t>thei</w:t>
      </w:r>
      <w:r w:rsidR="001441BF">
        <w:rPr>
          <w:rFonts w:ascii="Helvetica" w:hAnsi="Helvetica" w:cs="Helvetica Neue"/>
          <w:color w:val="000000"/>
          <w:u w:color="000000"/>
        </w:rPr>
        <w:t xml:space="preserve">r Pastor, do not tell them to do something different. </w:t>
      </w:r>
      <w:r w:rsidRPr="001441BF">
        <w:rPr>
          <w:rFonts w:ascii="Helvetica" w:hAnsi="Helvetica" w:cs="Helvetica Neue"/>
          <w:color w:val="000000"/>
          <w:u w:color="000000"/>
        </w:rPr>
        <w:t>Satan would love for nothing more than for all authority to be torn down in a person</w:t>
      </w:r>
      <w:r w:rsidR="00524263">
        <w:rPr>
          <w:rFonts w:ascii="Helvetica" w:hAnsi="Helvetica" w:cs="Helvetica Neue"/>
          <w:color w:val="000000"/>
          <w:u w:color="000000"/>
        </w:rPr>
        <w:t>'</w:t>
      </w:r>
      <w:r w:rsidRPr="001441BF">
        <w:rPr>
          <w:rFonts w:ascii="Helvetica" w:hAnsi="Helvetica" w:cs="Helvetica Neue"/>
          <w:color w:val="000000"/>
          <w:u w:color="000000"/>
        </w:rPr>
        <w:t>s life</w:t>
      </w:r>
    </w:p>
    <w:p w14:paraId="3361140C" w14:textId="4D150085" w:rsidR="004548F7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39C1D040" w14:textId="77777777" w:rsidR="00C35DDB" w:rsidRPr="00213BBF" w:rsidRDefault="00C35DDB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2E4ACDBA" w14:textId="5B4B61D9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val="single" w:color="000000"/>
        </w:rPr>
      </w:pPr>
      <w:r w:rsidRPr="00213BBF">
        <w:rPr>
          <w:rFonts w:ascii="Helvetica" w:hAnsi="Helvetica" w:cs="Helvetica Neue"/>
          <w:b/>
          <w:bCs/>
          <w:color w:val="000000"/>
          <w:u w:val="single" w:color="000000"/>
        </w:rPr>
        <w:t>Education</w:t>
      </w:r>
    </w:p>
    <w:p w14:paraId="06C32959" w14:textId="5760A214" w:rsidR="004548F7" w:rsidRPr="00213BBF" w:rsidRDefault="004548F7" w:rsidP="004548F7">
      <w:pPr>
        <w:widowControl w:val="0"/>
        <w:numPr>
          <w:ilvl w:val="0"/>
          <w:numId w:val="5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 xml:space="preserve">Watch and be familiar with the Second Talk Training of RU. </w:t>
      </w:r>
      <w:r w:rsidR="00524263">
        <w:rPr>
          <w:rFonts w:ascii="Helvetica" w:hAnsi="Helvetica" w:cs="Helvetica Neue"/>
          <w:color w:val="000000"/>
          <w:u w:color="000000"/>
        </w:rPr>
        <w:t>(</w:t>
      </w:r>
      <w:proofErr w:type="gramStart"/>
      <w:r w:rsidR="00524263">
        <w:rPr>
          <w:rFonts w:ascii="Helvetica" w:hAnsi="Helvetica" w:cs="Helvetica Neue"/>
          <w:color w:val="000000"/>
          <w:u w:color="000000"/>
        </w:rPr>
        <w:t>if</w:t>
      </w:r>
      <w:proofErr w:type="gramEnd"/>
      <w:r w:rsidR="00524263">
        <w:rPr>
          <w:rFonts w:ascii="Helvetica" w:hAnsi="Helvetica" w:cs="Helvetica Neue"/>
          <w:color w:val="000000"/>
          <w:u w:color="000000"/>
        </w:rPr>
        <w:t xml:space="preserve"> available) </w:t>
      </w:r>
      <w:r w:rsidR="00A36503">
        <w:rPr>
          <w:rFonts w:ascii="Helvetica" w:hAnsi="Helvetica" w:cs="Helvetica Neue"/>
          <w:color w:val="000000"/>
          <w:u w:color="000000"/>
        </w:rPr>
        <w:t>This resource</w:t>
      </w:r>
      <w:r w:rsidR="00524263">
        <w:rPr>
          <w:rFonts w:ascii="Helvetica" w:hAnsi="Helvetica" w:cs="Helvetica Neue"/>
          <w:color w:val="000000"/>
          <w:u w:color="000000"/>
        </w:rPr>
        <w:t xml:space="preserve">, and all RU materials, are </w:t>
      </w:r>
      <w:r w:rsidR="00A36503">
        <w:rPr>
          <w:rFonts w:ascii="Helvetica" w:hAnsi="Helvetica" w:cs="Helvetica Neue"/>
          <w:color w:val="000000"/>
          <w:u w:color="000000"/>
        </w:rPr>
        <w:t xml:space="preserve">protected by copyright and </w:t>
      </w:r>
      <w:r w:rsidR="00524263">
        <w:rPr>
          <w:rFonts w:ascii="Helvetica" w:hAnsi="Helvetica" w:cs="Helvetica Neue"/>
          <w:color w:val="000000"/>
          <w:u w:color="000000"/>
        </w:rPr>
        <w:t>are</w:t>
      </w:r>
      <w:r w:rsidR="00A36503">
        <w:rPr>
          <w:rFonts w:ascii="Helvetica" w:hAnsi="Helvetica" w:cs="Helvetica Neue"/>
          <w:color w:val="000000"/>
          <w:u w:color="000000"/>
        </w:rPr>
        <w:t xml:space="preserve"> the property of RU Recovery Ministries. You may not copy, reproduce, distribute, publish, display, modify, </w:t>
      </w:r>
      <w:r w:rsidR="00C35DDB">
        <w:rPr>
          <w:rFonts w:ascii="Helvetica" w:hAnsi="Helvetica" w:cs="Helvetica Neue"/>
          <w:color w:val="000000"/>
          <w:u w:color="000000"/>
        </w:rPr>
        <w:t>transmit, or produce in any format</w:t>
      </w:r>
      <w:r w:rsidR="00524263">
        <w:rPr>
          <w:rFonts w:ascii="Helvetica" w:hAnsi="Helvetica" w:cs="Helvetica Neue"/>
          <w:color w:val="000000"/>
          <w:u w:color="000000"/>
        </w:rPr>
        <w:t xml:space="preserve">, unless written permission is granted by RU Recovery Ministry/Program. </w:t>
      </w:r>
      <w:r w:rsidRPr="00213BBF">
        <w:rPr>
          <w:rFonts w:ascii="Helvetica" w:hAnsi="Helvetica" w:cs="Helvetica Neue"/>
          <w:color w:val="000000"/>
          <w:u w:color="000000"/>
        </w:rPr>
        <w:t xml:space="preserve">  </w:t>
      </w:r>
    </w:p>
    <w:p w14:paraId="0815E778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0897FB2D" w14:textId="0A36E463" w:rsidR="003C1287" w:rsidRDefault="003C1287" w:rsidP="00174E9E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76E457BE" w14:textId="3107138D" w:rsidR="00C35DDB" w:rsidRDefault="00C35DDB" w:rsidP="00174E9E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7785E80E" w14:textId="77777777" w:rsidR="00C35DDB" w:rsidRPr="00213BBF" w:rsidRDefault="00C35DDB" w:rsidP="00174E9E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0D8571D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692E9C5" w14:textId="3831C932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color="000000"/>
        </w:rPr>
      </w:pPr>
      <w:r w:rsidRPr="00213BBF">
        <w:rPr>
          <w:rFonts w:ascii="Helvetica" w:hAnsi="Helvetica" w:cs="Helvetica Neue"/>
          <w:b/>
          <w:bCs/>
          <w:color w:val="000000"/>
          <w:u w:color="000000"/>
        </w:rPr>
        <w:t>I have read the Leader</w:t>
      </w:r>
      <w:r w:rsidR="00524263">
        <w:rPr>
          <w:rFonts w:ascii="Helvetica" w:hAnsi="Helvetica" w:cs="Helvetica Neue"/>
          <w:b/>
          <w:bCs/>
          <w:color w:val="000000"/>
          <w:u w:color="000000"/>
        </w:rPr>
        <w:t>'</w:t>
      </w:r>
      <w:r w:rsidRPr="00213BBF">
        <w:rPr>
          <w:rFonts w:ascii="Helvetica" w:hAnsi="Helvetica" w:cs="Helvetica Neue"/>
          <w:b/>
          <w:bCs/>
          <w:color w:val="000000"/>
          <w:u w:color="000000"/>
        </w:rPr>
        <w:t>s Commitment</w:t>
      </w:r>
      <w:r w:rsidR="00174E9E">
        <w:rPr>
          <w:rFonts w:ascii="Helvetica" w:hAnsi="Helvetica" w:cs="Helvetica Neue"/>
          <w:b/>
          <w:bCs/>
          <w:color w:val="000000"/>
          <w:u w:color="000000"/>
        </w:rPr>
        <w:t xml:space="preserve"> Agreement</w:t>
      </w:r>
      <w:r w:rsidRPr="00213BBF">
        <w:rPr>
          <w:rFonts w:ascii="Helvetica" w:hAnsi="Helvetica" w:cs="Helvetica Neue"/>
          <w:b/>
          <w:bCs/>
          <w:color w:val="000000"/>
          <w:u w:color="000000"/>
        </w:rPr>
        <w:t xml:space="preserve"> and </w:t>
      </w:r>
      <w:r w:rsidR="00174E9E">
        <w:rPr>
          <w:rFonts w:ascii="Helvetica" w:hAnsi="Helvetica" w:cs="Helvetica Neue"/>
          <w:b/>
          <w:bCs/>
          <w:color w:val="000000"/>
          <w:u w:color="000000"/>
        </w:rPr>
        <w:t xml:space="preserve">agree to follow it and be used of the Lord </w:t>
      </w:r>
      <w:r w:rsidRPr="00213BBF">
        <w:rPr>
          <w:rFonts w:ascii="Helvetica" w:hAnsi="Helvetica" w:cs="Helvetica Neue"/>
          <w:b/>
          <w:bCs/>
          <w:color w:val="000000"/>
          <w:u w:color="000000"/>
        </w:rPr>
        <w:t xml:space="preserve">in this capacity. </w:t>
      </w:r>
    </w:p>
    <w:p w14:paraId="6CADA156" w14:textId="77777777" w:rsidR="00C52003" w:rsidRDefault="00C52003" w:rsidP="00C52003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color="000000"/>
        </w:rPr>
      </w:pPr>
    </w:p>
    <w:p w14:paraId="2F98FB53" w14:textId="243B34FD" w:rsidR="004548F7" w:rsidRPr="00213BBF" w:rsidRDefault="00C52003" w:rsidP="00C52003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  <w:u w:color="000000"/>
        </w:rPr>
      </w:pPr>
      <w:r>
        <w:rPr>
          <w:rFonts w:ascii="Helvetica" w:hAnsi="Helvetica" w:cs="Helvetica Neue"/>
          <w:b/>
          <w:bCs/>
          <w:color w:val="000000"/>
          <w:u w:color="000000"/>
        </w:rPr>
        <w:t xml:space="preserve">                                            </w:t>
      </w:r>
      <w:r w:rsidRPr="00213BBF">
        <w:rPr>
          <w:rFonts w:ascii="Helvetica" w:hAnsi="Helvetica" w:cs="Helvetica Neue"/>
          <w:b/>
          <w:bCs/>
          <w:color w:val="000000"/>
          <w:u w:color="000000"/>
        </w:rPr>
        <w:t>__________</w:t>
      </w:r>
      <w:proofErr w:type="gramStart"/>
      <w:r w:rsidRPr="00213BBF">
        <w:rPr>
          <w:rFonts w:ascii="Helvetica" w:hAnsi="Helvetica" w:cs="Helvetica Neue"/>
          <w:b/>
          <w:bCs/>
          <w:color w:val="000000"/>
          <w:u w:color="000000"/>
        </w:rPr>
        <w:t>_</w:t>
      </w:r>
      <w:r>
        <w:rPr>
          <w:rFonts w:ascii="Helvetica" w:hAnsi="Helvetica" w:cs="Helvetica Neue"/>
          <w:b/>
          <w:bCs/>
          <w:color w:val="000000"/>
          <w:u w:color="000000"/>
        </w:rPr>
        <w:t xml:space="preserve">  to</w:t>
      </w:r>
      <w:proofErr w:type="gramEnd"/>
      <w:r w:rsidR="004F5A8E" w:rsidRPr="00213BBF">
        <w:rPr>
          <w:rFonts w:ascii="Helvetica" w:hAnsi="Helvetica" w:cs="Helvetica Neue"/>
          <w:b/>
          <w:bCs/>
          <w:color w:val="000000"/>
          <w:u w:color="000000"/>
        </w:rPr>
        <w:t xml:space="preserve"> </w:t>
      </w:r>
      <w:r w:rsidR="004548F7" w:rsidRPr="00213BBF">
        <w:rPr>
          <w:rFonts w:ascii="Helvetica" w:hAnsi="Helvetica" w:cs="Helvetica Neue"/>
          <w:b/>
          <w:bCs/>
          <w:color w:val="000000"/>
          <w:u w:color="000000"/>
        </w:rPr>
        <w:t xml:space="preserve"> _________</w:t>
      </w:r>
      <w:r>
        <w:rPr>
          <w:rFonts w:ascii="Helvetica" w:hAnsi="Helvetica" w:cs="Helvetica Neue"/>
          <w:b/>
          <w:bCs/>
          <w:color w:val="000000"/>
          <w:u w:color="000000"/>
        </w:rPr>
        <w:t>_</w:t>
      </w:r>
      <w:r w:rsidR="004548F7" w:rsidRPr="00213BBF">
        <w:rPr>
          <w:rFonts w:ascii="Helvetica" w:hAnsi="Helvetica" w:cs="Helvetica Neue"/>
          <w:b/>
          <w:bCs/>
          <w:color w:val="000000"/>
          <w:u w:color="000000"/>
        </w:rPr>
        <w:t xml:space="preserve">_. </w:t>
      </w:r>
    </w:p>
    <w:p w14:paraId="1AEE72ED" w14:textId="77777777" w:rsidR="004548F7" w:rsidRPr="00213BBF" w:rsidRDefault="000C167D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  <w:t xml:space="preserve">    Date/Year</w:t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  <w:t>Date/Year</w:t>
      </w:r>
    </w:p>
    <w:p w14:paraId="48BBA46C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19F9128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4190A823" w14:textId="3E6769B3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________________________________________________      ____________________________</w:t>
      </w:r>
    </w:p>
    <w:p w14:paraId="658F232D" w14:textId="1C594ECC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Leader</w:t>
      </w:r>
      <w:r w:rsidR="00C52003">
        <w:rPr>
          <w:rFonts w:ascii="Helvetica" w:hAnsi="Helvetica" w:cs="Helvetica Neue"/>
          <w:color w:val="000000"/>
          <w:u w:color="000000"/>
        </w:rPr>
        <w:t>’</w:t>
      </w:r>
      <w:r w:rsidRPr="00213BBF">
        <w:rPr>
          <w:rFonts w:ascii="Helvetica" w:hAnsi="Helvetica" w:cs="Helvetica Neue"/>
          <w:color w:val="000000"/>
          <w:u w:color="000000"/>
        </w:rPr>
        <w:t>s Full Name</w:t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  <w:t xml:space="preserve">    </w:t>
      </w:r>
      <w:r w:rsidR="00C52003">
        <w:rPr>
          <w:rFonts w:ascii="Helvetica" w:hAnsi="Helvetica" w:cs="Helvetica Neue"/>
          <w:color w:val="000000"/>
          <w:u w:color="000000"/>
        </w:rPr>
        <w:t xml:space="preserve">            </w:t>
      </w:r>
      <w:r w:rsidRPr="00213BBF">
        <w:rPr>
          <w:rFonts w:ascii="Helvetica" w:hAnsi="Helvetica" w:cs="Helvetica Neue"/>
          <w:color w:val="000000"/>
          <w:u w:color="000000"/>
        </w:rPr>
        <w:t>Date</w:t>
      </w:r>
    </w:p>
    <w:p w14:paraId="3F4554BB" w14:textId="77777777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</w:p>
    <w:p w14:paraId="61D06C8A" w14:textId="2930A7F3" w:rsidR="004548F7" w:rsidRPr="00213BBF" w:rsidRDefault="004548F7" w:rsidP="004548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________________________________________________      ____________________________</w:t>
      </w:r>
    </w:p>
    <w:p w14:paraId="13E0C579" w14:textId="120D9DA5" w:rsidR="008F3BAA" w:rsidRDefault="004548F7" w:rsidP="004548F7">
      <w:pPr>
        <w:rPr>
          <w:rFonts w:ascii="Helvetica" w:hAnsi="Helvetica" w:cs="Helvetica Neue"/>
          <w:color w:val="000000"/>
          <w:u w:color="000000"/>
        </w:rPr>
      </w:pPr>
      <w:r w:rsidRPr="00213BBF">
        <w:rPr>
          <w:rFonts w:ascii="Helvetica" w:hAnsi="Helvetica" w:cs="Helvetica Neue"/>
          <w:color w:val="000000"/>
          <w:u w:color="000000"/>
        </w:rPr>
        <w:t>Director</w:t>
      </w:r>
      <w:r w:rsidR="00C52003">
        <w:rPr>
          <w:rFonts w:ascii="Helvetica" w:hAnsi="Helvetica" w:cs="Helvetica Neue"/>
          <w:color w:val="000000"/>
          <w:u w:color="000000"/>
        </w:rPr>
        <w:t>’</w:t>
      </w:r>
      <w:r w:rsidRPr="00213BBF">
        <w:rPr>
          <w:rFonts w:ascii="Helvetica" w:hAnsi="Helvetica" w:cs="Helvetica Neue"/>
          <w:color w:val="000000"/>
          <w:u w:color="000000"/>
        </w:rPr>
        <w:t>s Full Name</w:t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</w:r>
      <w:r w:rsidRPr="00213BBF">
        <w:rPr>
          <w:rFonts w:ascii="Helvetica" w:hAnsi="Helvetica" w:cs="Helvetica Neue"/>
          <w:color w:val="000000"/>
          <w:u w:color="000000"/>
        </w:rPr>
        <w:tab/>
        <w:t xml:space="preserve">    </w:t>
      </w:r>
      <w:r w:rsidR="00C52003">
        <w:rPr>
          <w:rFonts w:ascii="Helvetica" w:hAnsi="Helvetica" w:cs="Helvetica Neue"/>
          <w:color w:val="000000"/>
          <w:u w:color="000000"/>
        </w:rPr>
        <w:t xml:space="preserve"> </w:t>
      </w:r>
      <w:r w:rsidRPr="00213BBF">
        <w:rPr>
          <w:rFonts w:ascii="Helvetica" w:hAnsi="Helvetica" w:cs="Helvetica Neue"/>
          <w:color w:val="000000"/>
          <w:u w:color="000000"/>
        </w:rPr>
        <w:t>Date</w:t>
      </w:r>
    </w:p>
    <w:p w14:paraId="2F6571C6" w14:textId="61CA808F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30B2E0AA" w14:textId="5961B71E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14BAE02E" w14:textId="6036F5DD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3782FF1F" w14:textId="378207F4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1277DE41" w14:textId="1B962973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6AC0DF57" w14:textId="04450026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662368BA" w14:textId="777586E0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72C4415F" w14:textId="6E0CDF68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7EE38965" w14:textId="7A1AE831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754A8D6B" w14:textId="4820382F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171835B9" w14:textId="16D1BB19" w:rsidR="006533C4" w:rsidRDefault="006533C4" w:rsidP="004548F7">
      <w:pPr>
        <w:rPr>
          <w:rFonts w:ascii="Helvetica" w:hAnsi="Helvetica" w:cs="Helvetica Neue"/>
          <w:color w:val="000000"/>
          <w:u w:color="000000"/>
        </w:rPr>
      </w:pPr>
    </w:p>
    <w:p w14:paraId="629E8B09" w14:textId="77777777" w:rsidR="00524263" w:rsidRDefault="00524263" w:rsidP="006533C4">
      <w:pPr>
        <w:widowControl w:val="0"/>
        <w:tabs>
          <w:tab w:val="left" w:pos="90"/>
          <w:tab w:val="left" w:pos="450"/>
        </w:tabs>
        <w:autoSpaceDE w:val="0"/>
        <w:autoSpaceDN w:val="0"/>
        <w:adjustRightInd w:val="0"/>
        <w:spacing w:before="65"/>
        <w:ind w:right="20"/>
        <w:jc w:val="center"/>
        <w:rPr>
          <w:rFonts w:ascii="Arial Narrow" w:hAnsi="Arial Narrow" w:cs="Arial Narrow"/>
          <w:b/>
          <w:bCs/>
          <w:color w:val="000000"/>
          <w:spacing w:val="7"/>
          <w:sz w:val="40"/>
          <w:szCs w:val="31"/>
        </w:rPr>
      </w:pPr>
    </w:p>
    <w:p w14:paraId="297D28B5" w14:textId="3E0861D9" w:rsidR="006533C4" w:rsidRPr="00046100" w:rsidRDefault="006533C4" w:rsidP="006533C4">
      <w:pPr>
        <w:widowControl w:val="0"/>
        <w:tabs>
          <w:tab w:val="left" w:pos="90"/>
          <w:tab w:val="left" w:pos="450"/>
        </w:tabs>
        <w:autoSpaceDE w:val="0"/>
        <w:autoSpaceDN w:val="0"/>
        <w:adjustRightInd w:val="0"/>
        <w:spacing w:before="65"/>
        <w:ind w:right="20"/>
        <w:jc w:val="center"/>
        <w:rPr>
          <w:rFonts w:ascii="Arial Narrow" w:hAnsi="Arial Narrow" w:cs="Arial Narrow"/>
          <w:color w:val="000000"/>
          <w:sz w:val="40"/>
          <w:szCs w:val="31"/>
        </w:rPr>
      </w:pPr>
      <w:r>
        <w:rPr>
          <w:rFonts w:ascii="Arial Narrow" w:hAnsi="Arial Narrow" w:cs="Arial Narrow"/>
          <w:b/>
          <w:bCs/>
          <w:color w:val="000000"/>
          <w:spacing w:val="7"/>
          <w:sz w:val="40"/>
          <w:szCs w:val="31"/>
        </w:rPr>
        <w:lastRenderedPageBreak/>
        <w:t>2</w:t>
      </w:r>
      <w:r w:rsidRPr="00887199">
        <w:rPr>
          <w:rFonts w:ascii="Arial Narrow" w:hAnsi="Arial Narrow" w:cs="Arial Narrow"/>
          <w:b/>
          <w:bCs/>
          <w:color w:val="000000"/>
          <w:spacing w:val="7"/>
          <w:sz w:val="40"/>
          <w:szCs w:val="31"/>
          <w:vertAlign w:val="superscript"/>
        </w:rPr>
        <w:t>nd</w:t>
      </w:r>
      <w:r>
        <w:rPr>
          <w:rFonts w:ascii="Arial Narrow" w:hAnsi="Arial Narrow" w:cs="Arial Narrow"/>
          <w:b/>
          <w:bCs/>
          <w:color w:val="000000"/>
          <w:spacing w:val="7"/>
          <w:sz w:val="40"/>
          <w:szCs w:val="31"/>
        </w:rPr>
        <w:t xml:space="preserve"> Talk </w:t>
      </w:r>
      <w:r w:rsidRPr="00046100">
        <w:rPr>
          <w:rFonts w:ascii="Arial Narrow" w:hAnsi="Arial Narrow" w:cs="Arial Narrow"/>
          <w:b/>
          <w:bCs/>
          <w:color w:val="000000"/>
          <w:spacing w:val="7"/>
          <w:sz w:val="40"/>
          <w:szCs w:val="31"/>
        </w:rPr>
        <w:t>C</w:t>
      </w:r>
      <w:r w:rsidRPr="00046100">
        <w:rPr>
          <w:rFonts w:ascii="Arial Narrow" w:hAnsi="Arial Narrow" w:cs="Arial Narrow"/>
          <w:b/>
          <w:bCs/>
          <w:color w:val="000000"/>
          <w:spacing w:val="10"/>
          <w:sz w:val="40"/>
          <w:szCs w:val="31"/>
        </w:rPr>
        <w:t>h</w:t>
      </w:r>
      <w:r w:rsidRPr="00046100">
        <w:rPr>
          <w:rFonts w:ascii="Arial Narrow" w:hAnsi="Arial Narrow" w:cs="Arial Narrow"/>
          <w:b/>
          <w:bCs/>
          <w:color w:val="000000"/>
          <w:spacing w:val="8"/>
          <w:sz w:val="40"/>
          <w:szCs w:val="31"/>
        </w:rPr>
        <w:t>a</w:t>
      </w:r>
      <w:r w:rsidRPr="00046100">
        <w:rPr>
          <w:rFonts w:ascii="Arial Narrow" w:hAnsi="Arial Narrow" w:cs="Arial Narrow"/>
          <w:b/>
          <w:bCs/>
          <w:color w:val="000000"/>
          <w:spacing w:val="6"/>
          <w:sz w:val="40"/>
          <w:szCs w:val="31"/>
        </w:rPr>
        <w:t>ll</w:t>
      </w:r>
      <w:r w:rsidRPr="00046100">
        <w:rPr>
          <w:rFonts w:ascii="Arial Narrow" w:hAnsi="Arial Narrow" w:cs="Arial Narrow"/>
          <w:b/>
          <w:bCs/>
          <w:color w:val="000000"/>
          <w:spacing w:val="9"/>
          <w:sz w:val="40"/>
          <w:szCs w:val="31"/>
        </w:rPr>
        <w:t>eng</w:t>
      </w:r>
      <w:r w:rsidRPr="00046100">
        <w:rPr>
          <w:rFonts w:ascii="Arial Narrow" w:hAnsi="Arial Narrow" w:cs="Arial Narrow"/>
          <w:b/>
          <w:bCs/>
          <w:color w:val="000000"/>
          <w:sz w:val="40"/>
          <w:szCs w:val="31"/>
        </w:rPr>
        <w:t>e</w:t>
      </w:r>
      <w:r w:rsidRPr="00046100">
        <w:rPr>
          <w:rFonts w:ascii="Arial Narrow" w:hAnsi="Arial Narrow" w:cs="Arial Narrow"/>
          <w:b/>
          <w:bCs/>
          <w:color w:val="000000"/>
          <w:spacing w:val="24"/>
          <w:sz w:val="40"/>
          <w:szCs w:val="31"/>
        </w:rPr>
        <w:t xml:space="preserve"> </w:t>
      </w:r>
      <w:r w:rsidRPr="00046100">
        <w:rPr>
          <w:rFonts w:ascii="Arial Narrow" w:hAnsi="Arial Narrow" w:cs="Arial Narrow"/>
          <w:b/>
          <w:bCs/>
          <w:color w:val="000000"/>
          <w:spacing w:val="7"/>
          <w:sz w:val="40"/>
          <w:szCs w:val="31"/>
        </w:rPr>
        <w:t>G</w:t>
      </w:r>
      <w:r w:rsidRPr="00046100">
        <w:rPr>
          <w:rFonts w:ascii="Arial Narrow" w:hAnsi="Arial Narrow" w:cs="Arial Narrow"/>
          <w:b/>
          <w:bCs/>
          <w:color w:val="000000"/>
          <w:spacing w:val="8"/>
          <w:sz w:val="40"/>
          <w:szCs w:val="31"/>
        </w:rPr>
        <w:t>r</w:t>
      </w:r>
      <w:r w:rsidRPr="00046100">
        <w:rPr>
          <w:rFonts w:ascii="Arial Narrow" w:hAnsi="Arial Narrow" w:cs="Arial Narrow"/>
          <w:b/>
          <w:bCs/>
          <w:color w:val="000000"/>
          <w:spacing w:val="9"/>
          <w:sz w:val="40"/>
          <w:szCs w:val="31"/>
        </w:rPr>
        <w:t>ou</w:t>
      </w:r>
      <w:r w:rsidRPr="00046100">
        <w:rPr>
          <w:rFonts w:ascii="Arial Narrow" w:hAnsi="Arial Narrow" w:cs="Arial Narrow"/>
          <w:b/>
          <w:bCs/>
          <w:color w:val="000000"/>
          <w:sz w:val="40"/>
          <w:szCs w:val="31"/>
        </w:rPr>
        <w:t>p</w:t>
      </w:r>
      <w:r w:rsidRPr="00046100">
        <w:rPr>
          <w:rFonts w:ascii="Arial Narrow" w:hAnsi="Arial Narrow" w:cs="Arial Narrow"/>
          <w:b/>
          <w:bCs/>
          <w:color w:val="000000"/>
          <w:spacing w:val="19"/>
          <w:sz w:val="40"/>
          <w:szCs w:val="31"/>
        </w:rPr>
        <w:t xml:space="preserve"> </w:t>
      </w:r>
      <w:r w:rsidRPr="00046100">
        <w:rPr>
          <w:rFonts w:ascii="Arial Narrow" w:hAnsi="Arial Narrow" w:cs="Arial Narrow"/>
          <w:b/>
          <w:bCs/>
          <w:color w:val="000000"/>
          <w:spacing w:val="7"/>
          <w:w w:val="101"/>
          <w:sz w:val="40"/>
          <w:szCs w:val="31"/>
        </w:rPr>
        <w:t>I</w:t>
      </w:r>
      <w:r w:rsidRPr="00046100">
        <w:rPr>
          <w:rFonts w:ascii="Arial Narrow" w:hAnsi="Arial Narrow" w:cs="Arial Narrow"/>
          <w:b/>
          <w:bCs/>
          <w:color w:val="000000"/>
          <w:spacing w:val="10"/>
          <w:w w:val="101"/>
          <w:sz w:val="40"/>
          <w:szCs w:val="31"/>
        </w:rPr>
        <w:t>t</w:t>
      </w:r>
      <w:r w:rsidRPr="00046100">
        <w:rPr>
          <w:rFonts w:ascii="Arial Narrow" w:hAnsi="Arial Narrow" w:cs="Arial Narrow"/>
          <w:b/>
          <w:bCs/>
          <w:color w:val="000000"/>
          <w:spacing w:val="8"/>
          <w:w w:val="101"/>
          <w:sz w:val="40"/>
          <w:szCs w:val="31"/>
        </w:rPr>
        <w:t>inera</w:t>
      </w:r>
      <w:r w:rsidRPr="00046100">
        <w:rPr>
          <w:rFonts w:ascii="Arial Narrow" w:hAnsi="Arial Narrow" w:cs="Arial Narrow"/>
          <w:b/>
          <w:bCs/>
          <w:color w:val="000000"/>
          <w:spacing w:val="9"/>
          <w:w w:val="101"/>
          <w:sz w:val="40"/>
          <w:szCs w:val="31"/>
        </w:rPr>
        <w:t>r</w:t>
      </w:r>
      <w:r w:rsidRPr="00046100">
        <w:rPr>
          <w:rFonts w:ascii="Arial Narrow" w:hAnsi="Arial Narrow" w:cs="Arial Narrow"/>
          <w:b/>
          <w:bCs/>
          <w:color w:val="000000"/>
          <w:w w:val="101"/>
          <w:sz w:val="40"/>
          <w:szCs w:val="31"/>
        </w:rPr>
        <w:t>y</w:t>
      </w:r>
    </w:p>
    <w:p w14:paraId="418F6C50" w14:textId="6ED53D39" w:rsidR="006533C4" w:rsidRDefault="006533C4" w:rsidP="006533C4">
      <w:pPr>
        <w:widowControl w:val="0"/>
        <w:autoSpaceDE w:val="0"/>
        <w:autoSpaceDN w:val="0"/>
        <w:adjustRightInd w:val="0"/>
        <w:spacing w:before="1"/>
        <w:ind w:left="3212" w:right="3195"/>
        <w:jc w:val="center"/>
        <w:rPr>
          <w:rFonts w:ascii="Arial Narrow" w:hAnsi="Arial Narrow" w:cs="Arial Narrow"/>
          <w:color w:val="000000"/>
          <w:w w:val="97"/>
          <w:sz w:val="28"/>
          <w:szCs w:val="28"/>
        </w:rPr>
      </w:pP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(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>4</w:t>
      </w:r>
      <w:r>
        <w:rPr>
          <w:rFonts w:ascii="Arial Narrow" w:hAnsi="Arial Narrow" w:cs="Arial Narrow"/>
          <w:color w:val="000000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8"/>
          <w:w w:val="97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7"/>
          <w:w w:val="97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8"/>
          <w:w w:val="97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7"/>
          <w:w w:val="97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0"/>
          <w:w w:val="97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w w:val="97"/>
          <w:sz w:val="28"/>
          <w:szCs w:val="28"/>
        </w:rPr>
        <w:t>)</w:t>
      </w:r>
    </w:p>
    <w:p w14:paraId="059AB004" w14:textId="45851B0C" w:rsidR="00632B1E" w:rsidRDefault="00632B1E" w:rsidP="006533C4">
      <w:pPr>
        <w:widowControl w:val="0"/>
        <w:autoSpaceDE w:val="0"/>
        <w:autoSpaceDN w:val="0"/>
        <w:adjustRightInd w:val="0"/>
        <w:spacing w:before="1"/>
        <w:ind w:left="3212" w:right="3195"/>
        <w:jc w:val="center"/>
        <w:rPr>
          <w:rFonts w:ascii="Helvetica" w:hAnsi="Helvetica" w:cs="Arial Narrow"/>
          <w:color w:val="000000"/>
          <w:spacing w:val="5"/>
        </w:rPr>
      </w:pPr>
    </w:p>
    <w:p w14:paraId="1E6B7114" w14:textId="75ABCEE2" w:rsidR="0047054F" w:rsidRPr="0047054F" w:rsidRDefault="0047054F" w:rsidP="0047054F">
      <w:pPr>
        <w:widowControl w:val="0"/>
        <w:autoSpaceDE w:val="0"/>
        <w:autoSpaceDN w:val="0"/>
        <w:adjustRightInd w:val="0"/>
        <w:spacing w:before="1"/>
        <w:ind w:left="90" w:right="18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Helvetica" w:hAnsi="Helvetica" w:cs="Arial Narrow"/>
          <w:color w:val="000000"/>
          <w:spacing w:val="5"/>
        </w:rPr>
        <w:t>NOTE: This itinerary should be followed during the 2</w:t>
      </w:r>
      <w:r w:rsidRPr="0047054F">
        <w:rPr>
          <w:rFonts w:ascii="Helvetica" w:hAnsi="Helvetica" w:cs="Arial Narrow"/>
          <w:color w:val="000000"/>
          <w:spacing w:val="5"/>
          <w:vertAlign w:val="superscript"/>
        </w:rPr>
        <w:t>nd</w:t>
      </w:r>
      <w:r>
        <w:rPr>
          <w:rFonts w:ascii="Helvetica" w:hAnsi="Helvetica" w:cs="Arial Narrow"/>
          <w:color w:val="000000"/>
          <w:spacing w:val="5"/>
        </w:rPr>
        <w:t xml:space="preserve"> Talk Men</w:t>
      </w:r>
      <w:r w:rsidR="00524263">
        <w:rPr>
          <w:rFonts w:ascii="Helvetica" w:hAnsi="Helvetica" w:cs="Arial Narrow"/>
          <w:color w:val="000000"/>
          <w:spacing w:val="5"/>
        </w:rPr>
        <w:t>'</w:t>
      </w:r>
      <w:r>
        <w:rPr>
          <w:rFonts w:ascii="Helvetica" w:hAnsi="Helvetica" w:cs="Arial Narrow"/>
          <w:color w:val="000000"/>
          <w:spacing w:val="5"/>
        </w:rPr>
        <w:t>s and Women</w:t>
      </w:r>
      <w:r w:rsidR="00524263">
        <w:rPr>
          <w:rFonts w:ascii="Helvetica" w:hAnsi="Helvetica" w:cs="Arial Narrow"/>
          <w:color w:val="000000"/>
          <w:spacing w:val="5"/>
        </w:rPr>
        <w:t>'</w:t>
      </w:r>
      <w:r>
        <w:rPr>
          <w:rFonts w:ascii="Helvetica" w:hAnsi="Helvetica" w:cs="Arial Narrow"/>
          <w:color w:val="000000"/>
          <w:spacing w:val="5"/>
        </w:rPr>
        <w:t>s groups.</w:t>
      </w:r>
    </w:p>
    <w:p w14:paraId="363B1A9F" w14:textId="4E52C6BD" w:rsidR="006533C4" w:rsidRDefault="006533C4" w:rsidP="0047054F">
      <w:pPr>
        <w:widowControl w:val="0"/>
        <w:tabs>
          <w:tab w:val="left" w:pos="460"/>
          <w:tab w:val="left" w:pos="2260"/>
        </w:tabs>
        <w:autoSpaceDE w:val="0"/>
        <w:autoSpaceDN w:val="0"/>
        <w:adjustRightInd w:val="0"/>
        <w:rPr>
          <w:rFonts w:ascii="Helvetica" w:hAnsi="Helvetica" w:cs="Arial Narrow"/>
          <w:color w:val="000000"/>
          <w:spacing w:val="8"/>
          <w:w w:val="99"/>
        </w:rPr>
      </w:pPr>
    </w:p>
    <w:p w14:paraId="091003A4" w14:textId="77777777" w:rsidR="0047054F" w:rsidRPr="00632B1E" w:rsidRDefault="0047054F" w:rsidP="006533C4">
      <w:pPr>
        <w:widowControl w:val="0"/>
        <w:tabs>
          <w:tab w:val="left" w:pos="460"/>
          <w:tab w:val="left" w:pos="2260"/>
        </w:tabs>
        <w:autoSpaceDE w:val="0"/>
        <w:autoSpaceDN w:val="0"/>
        <w:adjustRightInd w:val="0"/>
        <w:ind w:left="106"/>
        <w:rPr>
          <w:rFonts w:ascii="Helvetica" w:hAnsi="Helvetica" w:cs="Arial Narrow"/>
          <w:color w:val="000000"/>
          <w:spacing w:val="8"/>
          <w:w w:val="99"/>
        </w:rPr>
      </w:pPr>
    </w:p>
    <w:p w14:paraId="14790C46" w14:textId="77777777" w:rsidR="006533C4" w:rsidRPr="00632B1E" w:rsidRDefault="006533C4" w:rsidP="006533C4">
      <w:pPr>
        <w:widowControl w:val="0"/>
        <w:tabs>
          <w:tab w:val="left" w:pos="720"/>
          <w:tab w:val="left" w:pos="2260"/>
        </w:tabs>
        <w:autoSpaceDE w:val="0"/>
        <w:autoSpaceDN w:val="0"/>
        <w:adjustRightInd w:val="0"/>
        <w:ind w:left="106"/>
        <w:rPr>
          <w:rFonts w:ascii="Helvetica" w:hAnsi="Helvetica" w:cs="Arial Narrow"/>
          <w:color w:val="000000"/>
          <w:spacing w:val="8"/>
          <w:w w:val="99"/>
        </w:rPr>
      </w:pPr>
    </w:p>
    <w:p w14:paraId="02D889FD" w14:textId="1421739D" w:rsidR="006533C4" w:rsidRPr="00632B1E" w:rsidRDefault="006533C4" w:rsidP="006533C4">
      <w:pPr>
        <w:widowControl w:val="0"/>
        <w:tabs>
          <w:tab w:val="left" w:pos="460"/>
          <w:tab w:val="left" w:pos="2260"/>
        </w:tabs>
        <w:autoSpaceDE w:val="0"/>
        <w:autoSpaceDN w:val="0"/>
        <w:adjustRightInd w:val="0"/>
        <w:ind w:left="106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8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ab/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1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nu</w:t>
      </w:r>
      <w:r w:rsidRPr="0047054F">
        <w:rPr>
          <w:rFonts w:ascii="Helvetica" w:hAnsi="Helvetica" w:cs="Arial Narrow"/>
          <w:b/>
          <w:color w:val="000000"/>
          <w:spacing w:val="9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PRAYER</w:t>
      </w:r>
    </w:p>
    <w:p w14:paraId="483256FF" w14:textId="5CD188DF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7"/>
        </w:rPr>
        <w:t>e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t</w:t>
      </w:r>
      <w:r w:rsidRPr="00632B1E">
        <w:rPr>
          <w:rFonts w:ascii="Helvetica" w:hAnsi="Helvetica" w:cs="Arial Narrow"/>
          <w:color w:val="000000"/>
        </w:rPr>
        <w:t>h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or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f</w:t>
      </w:r>
      <w:r w:rsidRPr="00632B1E">
        <w:rPr>
          <w:rFonts w:ascii="Helvetica" w:hAnsi="Helvetica" w:cs="Arial Narrow"/>
          <w:color w:val="000000"/>
          <w:spacing w:val="7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y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</w:rPr>
        <w:t xml:space="preserve"> and ask for God</w:t>
      </w:r>
      <w:r w:rsidR="00524263">
        <w:rPr>
          <w:rFonts w:ascii="Helvetica" w:hAnsi="Helvetica" w:cs="Arial Narrow"/>
          <w:color w:val="000000"/>
        </w:rPr>
        <w:t>'</w:t>
      </w:r>
      <w:r w:rsidRPr="00632B1E">
        <w:rPr>
          <w:rFonts w:ascii="Helvetica" w:hAnsi="Helvetica" w:cs="Arial Narrow"/>
          <w:color w:val="000000"/>
        </w:rPr>
        <w:t>s blessing on the group</w:t>
      </w:r>
      <w:r w:rsidR="00632B1E">
        <w:rPr>
          <w:rFonts w:ascii="Helvetica" w:hAnsi="Helvetica" w:cs="Arial Narrow"/>
          <w:color w:val="000000"/>
        </w:rPr>
        <w:t>.</w:t>
      </w:r>
    </w:p>
    <w:p w14:paraId="4E40554C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13" w:line="260" w:lineRule="exact"/>
        <w:rPr>
          <w:rFonts w:ascii="Helvetica" w:hAnsi="Helvetica" w:cs="Arial Narrow"/>
          <w:color w:val="000000"/>
        </w:rPr>
      </w:pPr>
    </w:p>
    <w:p w14:paraId="15151B3B" w14:textId="2C2901E6" w:rsidR="006533C4" w:rsidRPr="00632B1E" w:rsidRDefault="006533C4" w:rsidP="006533C4">
      <w:pPr>
        <w:widowControl w:val="0"/>
        <w:tabs>
          <w:tab w:val="left" w:pos="4420"/>
        </w:tabs>
        <w:autoSpaceDE w:val="0"/>
        <w:autoSpaceDN w:val="0"/>
        <w:adjustRightInd w:val="0"/>
        <w:ind w:left="106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8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spacing w:val="6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 xml:space="preserve">  </w:t>
      </w:r>
      <w:r w:rsidRPr="00632B1E">
        <w:rPr>
          <w:rFonts w:ascii="Helvetica" w:hAnsi="Helvetica" w:cs="Arial Narrow"/>
          <w:b/>
          <w:color w:val="000000"/>
          <w:spacing w:val="19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9"/>
          <w:w w:val="99"/>
          <w:u w:val="single"/>
        </w:rPr>
        <w:t>1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0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9"/>
          <w:w w:val="99"/>
          <w:u w:val="single"/>
        </w:rPr>
        <w:t>1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5</w:t>
      </w:r>
      <w:r w:rsidRPr="0047054F">
        <w:rPr>
          <w:rFonts w:ascii="Helvetica" w:hAnsi="Helvetica" w:cs="Arial Narrow"/>
          <w:b/>
          <w:color w:val="000000"/>
          <w:spacing w:val="11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nu</w:t>
      </w:r>
      <w:r w:rsidRPr="0047054F">
        <w:rPr>
          <w:rFonts w:ascii="Helvetica" w:hAnsi="Helvetica" w:cs="Arial Narrow"/>
          <w:b/>
          <w:color w:val="000000"/>
          <w:spacing w:val="5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spacing w:val="1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s</w:t>
      </w:r>
      <w:r w:rsidRPr="0047054F">
        <w:rPr>
          <w:rFonts w:ascii="Helvetica" w:hAnsi="Helvetica" w:cs="Arial Narrow"/>
          <w:b/>
          <w:color w:val="000000"/>
          <w:spacing w:val="13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5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PARTICIPATE</w:t>
      </w:r>
    </w:p>
    <w:p w14:paraId="65C25902" w14:textId="5D31A3E6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6"/>
        </w:rPr>
        <w:t>Le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6"/>
        </w:rPr>
        <w:t>d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and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S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uden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ho</w:t>
      </w:r>
      <w:r w:rsidRPr="00632B1E">
        <w:rPr>
          <w:rFonts w:ascii="Helvetica" w:hAnsi="Helvetica" w:cs="Arial Narrow"/>
          <w:color w:val="000000"/>
          <w:spacing w:val="8"/>
        </w:rPr>
        <w:t>u</w:t>
      </w:r>
      <w:r w:rsidRPr="00632B1E">
        <w:rPr>
          <w:rFonts w:ascii="Helvetica" w:hAnsi="Helvetica" w:cs="Arial Narrow"/>
          <w:color w:val="000000"/>
          <w:spacing w:val="5"/>
        </w:rPr>
        <w:t>l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pa</w:t>
      </w:r>
      <w:r w:rsidRPr="00632B1E">
        <w:rPr>
          <w:rFonts w:ascii="Helvetica" w:hAnsi="Helvetica" w:cs="Arial Narrow"/>
          <w:color w:val="000000"/>
          <w:spacing w:val="10"/>
        </w:rPr>
        <w:t>t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weekly 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</w:t>
      </w:r>
      <w:r w:rsidRPr="00632B1E">
        <w:rPr>
          <w:rFonts w:ascii="Helvetica" w:hAnsi="Helvetica" w:cs="Arial Narrow"/>
          <w:color w:val="000000"/>
          <w:spacing w:val="10"/>
        </w:rPr>
        <w:t>g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 xml:space="preserve"> b</w:t>
      </w:r>
      <w:r w:rsidRPr="00632B1E">
        <w:rPr>
          <w:rFonts w:ascii="Helvetica" w:hAnsi="Helvetica" w:cs="Arial Narrow"/>
          <w:color w:val="000000"/>
          <w:spacing w:val="6"/>
        </w:rPr>
        <w:t>oo</w:t>
      </w:r>
      <w:r w:rsidRPr="00632B1E">
        <w:rPr>
          <w:rFonts w:ascii="Helvetica" w:hAnsi="Helvetica" w:cs="Arial Narrow"/>
          <w:color w:val="000000"/>
          <w:spacing w:val="7"/>
        </w:rPr>
        <w:t>k</w:t>
      </w:r>
      <w:r w:rsidRPr="00632B1E">
        <w:rPr>
          <w:rFonts w:ascii="Helvetica" w:hAnsi="Helvetica" w:cs="Arial Narrow"/>
          <w:color w:val="000000"/>
        </w:rPr>
        <w:t>s</w:t>
      </w:r>
      <w:r w:rsidR="00632B1E">
        <w:rPr>
          <w:rFonts w:ascii="Helvetica" w:hAnsi="Helvetica" w:cs="Arial Narrow"/>
          <w:color w:val="000000"/>
        </w:rPr>
        <w:t>.</w:t>
      </w:r>
    </w:p>
    <w:p w14:paraId="6BDD92DE" w14:textId="120D3ACB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22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12"/>
        </w:rPr>
        <w:t xml:space="preserve">Ask: </w:t>
      </w:r>
      <w:r w:rsidR="00524263">
        <w:rPr>
          <w:rFonts w:ascii="Helvetica" w:hAnsi="Helvetica" w:cs="Arial Narrow"/>
          <w:i/>
          <w:color w:val="000000"/>
          <w:spacing w:val="12"/>
        </w:rPr>
        <w:t>"</w:t>
      </w:r>
      <w:r w:rsidRPr="00632B1E">
        <w:rPr>
          <w:rFonts w:ascii="Helvetica" w:hAnsi="Helvetica" w:cs="Arial Narrow"/>
          <w:i/>
          <w:color w:val="000000"/>
          <w:spacing w:val="5"/>
        </w:rPr>
        <w:t>H</w:t>
      </w:r>
      <w:r w:rsidRPr="00632B1E">
        <w:rPr>
          <w:rFonts w:ascii="Helvetica" w:hAnsi="Helvetica" w:cs="Arial Narrow"/>
          <w:i/>
          <w:color w:val="000000"/>
          <w:spacing w:val="9"/>
        </w:rPr>
        <w:t>o</w:t>
      </w:r>
      <w:r w:rsidRPr="00632B1E">
        <w:rPr>
          <w:rFonts w:ascii="Helvetica" w:hAnsi="Helvetica" w:cs="Arial Narrow"/>
          <w:i/>
          <w:color w:val="000000"/>
        </w:rPr>
        <w:t>w</w:t>
      </w:r>
      <w:r w:rsidRPr="00632B1E">
        <w:rPr>
          <w:rFonts w:ascii="Helvetica" w:hAnsi="Helvetica" w:cs="Arial Narrow"/>
          <w:i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m</w:t>
      </w:r>
      <w:r w:rsidRPr="00632B1E">
        <w:rPr>
          <w:rFonts w:ascii="Helvetica" w:hAnsi="Helvetica" w:cs="Arial Narrow"/>
          <w:i/>
          <w:color w:val="000000"/>
          <w:spacing w:val="6"/>
        </w:rPr>
        <w:t>a</w:t>
      </w:r>
      <w:r w:rsidRPr="00632B1E">
        <w:rPr>
          <w:rFonts w:ascii="Helvetica" w:hAnsi="Helvetica" w:cs="Arial Narrow"/>
          <w:i/>
          <w:color w:val="000000"/>
          <w:spacing w:val="9"/>
        </w:rPr>
        <w:t>n</w:t>
      </w:r>
      <w:r w:rsidRPr="00632B1E">
        <w:rPr>
          <w:rFonts w:ascii="Helvetica" w:hAnsi="Helvetica" w:cs="Arial Narrow"/>
          <w:i/>
          <w:color w:val="000000"/>
        </w:rPr>
        <w:t>y</w:t>
      </w:r>
      <w:r w:rsidRPr="00632B1E">
        <w:rPr>
          <w:rFonts w:ascii="Helvetica" w:hAnsi="Helvetica" w:cs="Arial Narrow"/>
          <w:i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c</w:t>
      </w:r>
      <w:r w:rsidRPr="00632B1E">
        <w:rPr>
          <w:rFonts w:ascii="Helvetica" w:hAnsi="Helvetica" w:cs="Arial Narrow"/>
          <w:i/>
          <w:color w:val="000000"/>
          <w:spacing w:val="6"/>
        </w:rPr>
        <w:t>h</w:t>
      </w:r>
      <w:r w:rsidRPr="00632B1E">
        <w:rPr>
          <w:rFonts w:ascii="Helvetica" w:hAnsi="Helvetica" w:cs="Arial Narrow"/>
          <w:i/>
          <w:color w:val="000000"/>
          <w:spacing w:val="8"/>
        </w:rPr>
        <w:t>a</w:t>
      </w:r>
      <w:r w:rsidRPr="00632B1E">
        <w:rPr>
          <w:rFonts w:ascii="Helvetica" w:hAnsi="Helvetica" w:cs="Arial Narrow"/>
          <w:i/>
          <w:color w:val="000000"/>
          <w:spacing w:val="7"/>
        </w:rPr>
        <w:t>l</w:t>
      </w:r>
      <w:r w:rsidRPr="00632B1E">
        <w:rPr>
          <w:rFonts w:ascii="Helvetica" w:hAnsi="Helvetica" w:cs="Arial Narrow"/>
          <w:i/>
          <w:color w:val="000000"/>
          <w:spacing w:val="4"/>
        </w:rPr>
        <w:t>l</w:t>
      </w:r>
      <w:r w:rsidRPr="00632B1E">
        <w:rPr>
          <w:rFonts w:ascii="Helvetica" w:hAnsi="Helvetica" w:cs="Arial Narrow"/>
          <w:i/>
          <w:color w:val="000000"/>
          <w:spacing w:val="6"/>
        </w:rPr>
        <w:t>eng</w:t>
      </w:r>
      <w:r w:rsidRPr="00632B1E">
        <w:rPr>
          <w:rFonts w:ascii="Helvetica" w:hAnsi="Helvetica" w:cs="Arial Narrow"/>
          <w:i/>
          <w:color w:val="000000"/>
          <w:spacing w:val="10"/>
        </w:rPr>
        <w:t>e</w:t>
      </w:r>
      <w:r w:rsidRPr="00632B1E">
        <w:rPr>
          <w:rFonts w:ascii="Helvetica" w:hAnsi="Helvetica" w:cs="Arial Narrow"/>
          <w:i/>
          <w:color w:val="000000"/>
        </w:rPr>
        <w:t>s</w:t>
      </w:r>
      <w:r w:rsidRPr="00632B1E">
        <w:rPr>
          <w:rFonts w:ascii="Helvetica" w:hAnsi="Helvetica" w:cs="Arial Narrow"/>
          <w:i/>
          <w:color w:val="000000"/>
          <w:spacing w:val="9"/>
        </w:rPr>
        <w:t xml:space="preserve"> d</w:t>
      </w:r>
      <w:r w:rsidRPr="00632B1E">
        <w:rPr>
          <w:rFonts w:ascii="Helvetica" w:hAnsi="Helvetica" w:cs="Arial Narrow"/>
          <w:i/>
          <w:color w:val="000000"/>
        </w:rPr>
        <w:t>o</w:t>
      </w:r>
      <w:r w:rsidRPr="00632B1E">
        <w:rPr>
          <w:rFonts w:ascii="Helvetica" w:hAnsi="Helvetica" w:cs="Arial Narrow"/>
          <w:i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y</w:t>
      </w:r>
      <w:r w:rsidRPr="00632B1E">
        <w:rPr>
          <w:rFonts w:ascii="Helvetica" w:hAnsi="Helvetica" w:cs="Arial Narrow"/>
          <w:i/>
          <w:color w:val="000000"/>
          <w:spacing w:val="9"/>
        </w:rPr>
        <w:t>o</w:t>
      </w:r>
      <w:r w:rsidRPr="00632B1E">
        <w:rPr>
          <w:rFonts w:ascii="Helvetica" w:hAnsi="Helvetica" w:cs="Arial Narrow"/>
          <w:i/>
          <w:color w:val="000000"/>
        </w:rPr>
        <w:t>u</w:t>
      </w:r>
      <w:r w:rsidRPr="00632B1E">
        <w:rPr>
          <w:rFonts w:ascii="Helvetica" w:hAnsi="Helvetica" w:cs="Arial Narrow"/>
          <w:i/>
          <w:color w:val="000000"/>
          <w:spacing w:val="8"/>
        </w:rPr>
        <w:t xml:space="preserve"> h</w:t>
      </w:r>
      <w:r w:rsidRPr="00632B1E">
        <w:rPr>
          <w:rFonts w:ascii="Helvetica" w:hAnsi="Helvetica" w:cs="Arial Narrow"/>
          <w:i/>
          <w:color w:val="000000"/>
          <w:spacing w:val="6"/>
        </w:rPr>
        <w:t>a</w:t>
      </w:r>
      <w:r w:rsidRPr="00632B1E">
        <w:rPr>
          <w:rFonts w:ascii="Helvetica" w:hAnsi="Helvetica" w:cs="Arial Narrow"/>
          <w:i/>
          <w:color w:val="000000"/>
          <w:spacing w:val="8"/>
        </w:rPr>
        <w:t>v</w:t>
      </w:r>
      <w:r w:rsidRPr="00632B1E">
        <w:rPr>
          <w:rFonts w:ascii="Helvetica" w:hAnsi="Helvetica" w:cs="Arial Narrow"/>
          <w:i/>
          <w:color w:val="000000"/>
        </w:rPr>
        <w:t>e</w:t>
      </w:r>
      <w:r w:rsidRPr="00632B1E">
        <w:rPr>
          <w:rFonts w:ascii="Helvetica" w:hAnsi="Helvetica" w:cs="Arial Narrow"/>
          <w:i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6"/>
        </w:rPr>
        <w:t>p</w:t>
      </w:r>
      <w:r w:rsidRPr="00632B1E">
        <w:rPr>
          <w:rFonts w:ascii="Helvetica" w:hAnsi="Helvetica" w:cs="Arial Narrow"/>
          <w:i/>
          <w:color w:val="000000"/>
          <w:spacing w:val="7"/>
        </w:rPr>
        <w:t>r</w:t>
      </w:r>
      <w:r w:rsidRPr="00632B1E">
        <w:rPr>
          <w:rFonts w:ascii="Helvetica" w:hAnsi="Helvetica" w:cs="Arial Narrow"/>
          <w:i/>
          <w:color w:val="000000"/>
          <w:spacing w:val="6"/>
        </w:rPr>
        <w:t>ep</w:t>
      </w:r>
      <w:r w:rsidRPr="00632B1E">
        <w:rPr>
          <w:rFonts w:ascii="Helvetica" w:hAnsi="Helvetica" w:cs="Arial Narrow"/>
          <w:i/>
          <w:color w:val="000000"/>
          <w:spacing w:val="8"/>
        </w:rPr>
        <w:t>a</w:t>
      </w:r>
      <w:r w:rsidRPr="00632B1E">
        <w:rPr>
          <w:rFonts w:ascii="Helvetica" w:hAnsi="Helvetica" w:cs="Arial Narrow"/>
          <w:i/>
          <w:color w:val="000000"/>
          <w:spacing w:val="4"/>
        </w:rPr>
        <w:t>r</w:t>
      </w:r>
      <w:r w:rsidRPr="00632B1E">
        <w:rPr>
          <w:rFonts w:ascii="Helvetica" w:hAnsi="Helvetica" w:cs="Arial Narrow"/>
          <w:i/>
          <w:color w:val="000000"/>
          <w:spacing w:val="10"/>
        </w:rPr>
        <w:t>e</w:t>
      </w:r>
      <w:r w:rsidRPr="00632B1E">
        <w:rPr>
          <w:rFonts w:ascii="Helvetica" w:hAnsi="Helvetica" w:cs="Arial Narrow"/>
          <w:i/>
          <w:color w:val="000000"/>
        </w:rPr>
        <w:t>d</w:t>
      </w:r>
      <w:r w:rsidRPr="00632B1E">
        <w:rPr>
          <w:rFonts w:ascii="Helvetica" w:hAnsi="Helvetica" w:cs="Arial Narrow"/>
          <w:i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f</w:t>
      </w:r>
      <w:r w:rsidRPr="00632B1E">
        <w:rPr>
          <w:rFonts w:ascii="Helvetica" w:hAnsi="Helvetica" w:cs="Arial Narrow"/>
          <w:i/>
          <w:color w:val="000000"/>
          <w:spacing w:val="9"/>
        </w:rPr>
        <w:t>o</w:t>
      </w:r>
      <w:r w:rsidRPr="00632B1E">
        <w:rPr>
          <w:rFonts w:ascii="Helvetica" w:hAnsi="Helvetica" w:cs="Arial Narrow"/>
          <w:i/>
          <w:color w:val="000000"/>
        </w:rPr>
        <w:t>r</w:t>
      </w:r>
      <w:r w:rsidRPr="00632B1E">
        <w:rPr>
          <w:rFonts w:ascii="Helvetica" w:hAnsi="Helvetica" w:cs="Arial Narrow"/>
          <w:i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t</w:t>
      </w:r>
      <w:r w:rsidRPr="00632B1E">
        <w:rPr>
          <w:rFonts w:ascii="Helvetica" w:hAnsi="Helvetica" w:cs="Arial Narrow"/>
          <w:i/>
          <w:color w:val="000000"/>
          <w:spacing w:val="8"/>
        </w:rPr>
        <w:t>h</w:t>
      </w:r>
      <w:r w:rsidRPr="00632B1E">
        <w:rPr>
          <w:rFonts w:ascii="Helvetica" w:hAnsi="Helvetica" w:cs="Arial Narrow"/>
          <w:i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color w:val="000000"/>
        </w:rPr>
        <w:t>s</w:t>
      </w:r>
      <w:r w:rsidRPr="00632B1E">
        <w:rPr>
          <w:rFonts w:ascii="Helvetica" w:hAnsi="Helvetica" w:cs="Arial Narrow"/>
          <w:i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5"/>
        </w:rPr>
        <w:t>w</w:t>
      </w:r>
      <w:r w:rsidRPr="00632B1E">
        <w:rPr>
          <w:rFonts w:ascii="Helvetica" w:hAnsi="Helvetica" w:cs="Arial Narrow"/>
          <w:i/>
          <w:color w:val="000000"/>
          <w:spacing w:val="6"/>
        </w:rPr>
        <w:t>ee</w:t>
      </w:r>
      <w:r w:rsidRPr="00632B1E">
        <w:rPr>
          <w:rFonts w:ascii="Helvetica" w:hAnsi="Helvetica" w:cs="Arial Narrow"/>
          <w:i/>
          <w:color w:val="000000"/>
          <w:spacing w:val="8"/>
        </w:rPr>
        <w:t>k</w:t>
      </w:r>
      <w:r w:rsidRPr="00632B1E">
        <w:rPr>
          <w:rFonts w:ascii="Helvetica" w:hAnsi="Helvetica" w:cs="Arial Narrow"/>
          <w:i/>
          <w:color w:val="000000"/>
        </w:rPr>
        <w:t>?</w:t>
      </w:r>
      <w:r w:rsidR="00524263">
        <w:rPr>
          <w:rFonts w:ascii="Helvetica" w:hAnsi="Helvetica" w:cs="Arial Narrow"/>
          <w:i/>
          <w:color w:val="000000"/>
        </w:rPr>
        <w:t>"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Cs/>
          <w:color w:val="000000"/>
        </w:rPr>
        <w:t>(</w:t>
      </w:r>
      <w:r w:rsidRPr="00632B1E">
        <w:rPr>
          <w:rFonts w:ascii="Helvetica" w:hAnsi="Helvetica" w:cs="Arial Narrow"/>
          <w:iCs/>
          <w:color w:val="000000"/>
          <w:spacing w:val="5"/>
        </w:rPr>
        <w:t>H</w:t>
      </w:r>
      <w:r w:rsidRPr="00632B1E">
        <w:rPr>
          <w:rFonts w:ascii="Helvetica" w:hAnsi="Helvetica" w:cs="Arial Narrow"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Cs/>
          <w:color w:val="000000"/>
          <w:spacing w:val="13"/>
        </w:rPr>
        <w:t>v</w:t>
      </w:r>
      <w:r w:rsidRPr="00632B1E">
        <w:rPr>
          <w:rFonts w:ascii="Helvetica" w:hAnsi="Helvetica" w:cs="Arial Narrow"/>
          <w:iCs/>
          <w:color w:val="000000"/>
        </w:rPr>
        <w:t>e</w:t>
      </w:r>
      <w:r w:rsidRPr="00632B1E">
        <w:rPr>
          <w:rFonts w:ascii="Helvetica" w:hAnsi="Helvetica" w:cs="Arial Narrow"/>
          <w:iCs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5"/>
        </w:rPr>
        <w:t>st</w:t>
      </w:r>
      <w:r w:rsidRPr="00632B1E">
        <w:rPr>
          <w:rFonts w:ascii="Helvetica" w:hAnsi="Helvetica" w:cs="Arial Narrow"/>
          <w:iCs/>
          <w:color w:val="000000"/>
          <w:spacing w:val="6"/>
        </w:rPr>
        <w:t>u</w:t>
      </w:r>
      <w:r w:rsidRPr="00632B1E">
        <w:rPr>
          <w:rFonts w:ascii="Helvetica" w:hAnsi="Helvetica" w:cs="Arial Narrow"/>
          <w:iCs/>
          <w:color w:val="000000"/>
          <w:spacing w:val="8"/>
        </w:rPr>
        <w:t>d</w:t>
      </w:r>
      <w:r w:rsidRPr="00632B1E">
        <w:rPr>
          <w:rFonts w:ascii="Helvetica" w:hAnsi="Helvetica" w:cs="Arial Narrow"/>
          <w:iCs/>
          <w:color w:val="000000"/>
          <w:spacing w:val="6"/>
        </w:rPr>
        <w:t>en</w:t>
      </w:r>
      <w:r w:rsidRPr="00632B1E">
        <w:rPr>
          <w:rFonts w:ascii="Helvetica" w:hAnsi="Helvetica" w:cs="Arial Narrow"/>
          <w:iCs/>
          <w:color w:val="000000"/>
          <w:spacing w:val="8"/>
        </w:rPr>
        <w:t>t</w:t>
      </w:r>
      <w:r w:rsidRPr="00632B1E">
        <w:rPr>
          <w:rFonts w:ascii="Helvetica" w:hAnsi="Helvetica" w:cs="Arial Narrow"/>
          <w:iCs/>
          <w:color w:val="000000"/>
        </w:rPr>
        <w:t>s</w:t>
      </w:r>
      <w:r w:rsidRPr="00632B1E">
        <w:rPr>
          <w:rFonts w:ascii="Helvetica" w:hAnsi="Helvetica" w:cs="Arial Narrow"/>
          <w:iCs/>
          <w:color w:val="000000"/>
          <w:spacing w:val="-1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7"/>
        </w:rPr>
        <w:t>s</w:t>
      </w:r>
      <w:r w:rsidRPr="00632B1E">
        <w:rPr>
          <w:rFonts w:ascii="Helvetica" w:hAnsi="Helvetica" w:cs="Arial Narrow"/>
          <w:iCs/>
          <w:color w:val="000000"/>
          <w:spacing w:val="4"/>
        </w:rPr>
        <w:t>i</w:t>
      </w:r>
      <w:r w:rsidRPr="00632B1E">
        <w:rPr>
          <w:rFonts w:ascii="Helvetica" w:hAnsi="Helvetica" w:cs="Arial Narrow"/>
          <w:iCs/>
          <w:color w:val="000000"/>
          <w:spacing w:val="6"/>
        </w:rPr>
        <w:t>g</w:t>
      </w:r>
      <w:r w:rsidRPr="00632B1E">
        <w:rPr>
          <w:rFonts w:ascii="Helvetica" w:hAnsi="Helvetica" w:cs="Arial Narrow"/>
          <w:iCs/>
          <w:color w:val="000000"/>
          <w:spacing w:val="8"/>
        </w:rPr>
        <w:t>n</w:t>
      </w:r>
      <w:r w:rsidRPr="00632B1E">
        <w:rPr>
          <w:rFonts w:ascii="Helvetica" w:hAnsi="Helvetica" w:cs="Arial Narrow"/>
          <w:iCs/>
          <w:color w:val="000000"/>
          <w:spacing w:val="4"/>
        </w:rPr>
        <w:t>i</w:t>
      </w:r>
      <w:r w:rsidRPr="00632B1E">
        <w:rPr>
          <w:rFonts w:ascii="Helvetica" w:hAnsi="Helvetica" w:cs="Arial Narrow"/>
          <w:iCs/>
          <w:color w:val="000000"/>
          <w:spacing w:val="9"/>
        </w:rPr>
        <w:t>f</w:t>
      </w:r>
      <w:r w:rsidRPr="00632B1E">
        <w:rPr>
          <w:rFonts w:ascii="Helvetica" w:hAnsi="Helvetica" w:cs="Arial Narrow"/>
          <w:iCs/>
          <w:color w:val="000000"/>
        </w:rPr>
        <w:t>y</w:t>
      </w:r>
      <w:r w:rsidRPr="00632B1E">
        <w:rPr>
          <w:rFonts w:ascii="Helvetica" w:hAnsi="Helvetica" w:cs="Arial Narrow"/>
          <w:iCs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7"/>
          <w:w w:val="99"/>
        </w:rPr>
        <w:t>w</w:t>
      </w:r>
      <w:r w:rsidRPr="00632B1E">
        <w:rPr>
          <w:rFonts w:ascii="Helvetica" w:hAnsi="Helvetica" w:cs="Arial Narrow"/>
          <w:iCs/>
          <w:color w:val="000000"/>
          <w:spacing w:val="4"/>
          <w:w w:val="99"/>
        </w:rPr>
        <w:t>i</w:t>
      </w:r>
      <w:r w:rsidRPr="00632B1E">
        <w:rPr>
          <w:rFonts w:ascii="Helvetica" w:hAnsi="Helvetica" w:cs="Arial Narrow"/>
          <w:iCs/>
          <w:color w:val="000000"/>
          <w:spacing w:val="8"/>
          <w:w w:val="99"/>
        </w:rPr>
        <w:t>t</w:t>
      </w:r>
      <w:r w:rsidRPr="00632B1E">
        <w:rPr>
          <w:rFonts w:ascii="Helvetica" w:hAnsi="Helvetica" w:cs="Arial Narrow"/>
          <w:iCs/>
          <w:color w:val="000000"/>
          <w:w w:val="99"/>
        </w:rPr>
        <w:t>h</w:t>
      </w:r>
      <w:r w:rsidRPr="00632B1E">
        <w:rPr>
          <w:rFonts w:ascii="Helvetica" w:hAnsi="Helvetica" w:cs="Arial Narrow"/>
          <w:iCs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5"/>
          <w:w w:val="99"/>
        </w:rPr>
        <w:t>t</w:t>
      </w:r>
      <w:r w:rsidRPr="00632B1E">
        <w:rPr>
          <w:rFonts w:ascii="Helvetica" w:hAnsi="Helvetica" w:cs="Arial Narrow"/>
          <w:iCs/>
          <w:color w:val="000000"/>
          <w:spacing w:val="6"/>
          <w:w w:val="99"/>
        </w:rPr>
        <w:t>h</w:t>
      </w:r>
      <w:r w:rsidRPr="00632B1E">
        <w:rPr>
          <w:rFonts w:ascii="Helvetica" w:hAnsi="Helvetica" w:cs="Arial Narrow"/>
          <w:iCs/>
          <w:color w:val="000000"/>
          <w:spacing w:val="8"/>
          <w:w w:val="99"/>
        </w:rPr>
        <w:t>ei</w:t>
      </w:r>
      <w:r w:rsidRPr="00632B1E">
        <w:rPr>
          <w:rFonts w:ascii="Helvetica" w:hAnsi="Helvetica" w:cs="Arial Narrow"/>
          <w:iCs/>
          <w:color w:val="000000"/>
          <w:w w:val="99"/>
        </w:rPr>
        <w:t>r</w:t>
      </w:r>
      <w:r w:rsidRPr="00632B1E">
        <w:rPr>
          <w:rFonts w:ascii="Helvetica" w:hAnsi="Helvetica" w:cs="Arial Narrow"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8"/>
        </w:rPr>
        <w:t>f</w:t>
      </w:r>
      <w:r w:rsidRPr="00632B1E">
        <w:rPr>
          <w:rFonts w:ascii="Helvetica" w:hAnsi="Helvetica" w:cs="Arial Narrow"/>
          <w:iCs/>
          <w:color w:val="000000"/>
          <w:spacing w:val="4"/>
        </w:rPr>
        <w:t>i</w:t>
      </w:r>
      <w:r w:rsidRPr="00632B1E">
        <w:rPr>
          <w:rFonts w:ascii="Helvetica" w:hAnsi="Helvetica" w:cs="Arial Narrow"/>
          <w:iCs/>
          <w:color w:val="000000"/>
          <w:spacing w:val="6"/>
        </w:rPr>
        <w:t>ng</w:t>
      </w:r>
      <w:r w:rsidRPr="00632B1E">
        <w:rPr>
          <w:rFonts w:ascii="Helvetica" w:hAnsi="Helvetica" w:cs="Arial Narrow"/>
          <w:iCs/>
          <w:color w:val="000000"/>
          <w:spacing w:val="8"/>
        </w:rPr>
        <w:t>er</w:t>
      </w:r>
      <w:r w:rsidRPr="00632B1E">
        <w:rPr>
          <w:rFonts w:ascii="Helvetica" w:hAnsi="Helvetica" w:cs="Arial Narrow"/>
          <w:iCs/>
          <w:color w:val="000000"/>
        </w:rPr>
        <w:t>s</w:t>
      </w:r>
      <w:r w:rsidRPr="00632B1E">
        <w:rPr>
          <w:rFonts w:ascii="Helvetica" w:hAnsi="Helvetica" w:cs="Arial Narrow"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6"/>
        </w:rPr>
        <w:t>h</w:t>
      </w:r>
      <w:r w:rsidRPr="00632B1E">
        <w:rPr>
          <w:rFonts w:ascii="Helvetica" w:hAnsi="Helvetica" w:cs="Arial Narrow"/>
          <w:iCs/>
          <w:color w:val="000000"/>
          <w:spacing w:val="9"/>
        </w:rPr>
        <w:t>o</w:t>
      </w:r>
      <w:r w:rsidRPr="00632B1E">
        <w:rPr>
          <w:rFonts w:ascii="Helvetica" w:hAnsi="Helvetica" w:cs="Arial Narrow"/>
          <w:iCs/>
          <w:color w:val="000000"/>
        </w:rPr>
        <w:t>w</w:t>
      </w:r>
      <w:r w:rsidRPr="00632B1E">
        <w:rPr>
          <w:rFonts w:ascii="Helvetica" w:hAnsi="Helvetica" w:cs="Arial Narrow"/>
          <w:iCs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7"/>
        </w:rPr>
        <w:t>m</w:t>
      </w:r>
      <w:r w:rsidRPr="00632B1E">
        <w:rPr>
          <w:rFonts w:ascii="Helvetica" w:hAnsi="Helvetica" w:cs="Arial Narrow"/>
          <w:iCs/>
          <w:color w:val="000000"/>
          <w:spacing w:val="6"/>
        </w:rPr>
        <w:t>a</w:t>
      </w:r>
      <w:r w:rsidRPr="00632B1E">
        <w:rPr>
          <w:rFonts w:ascii="Helvetica" w:hAnsi="Helvetica" w:cs="Arial Narrow"/>
          <w:iCs/>
          <w:color w:val="000000"/>
          <w:spacing w:val="9"/>
        </w:rPr>
        <w:t>n</w:t>
      </w:r>
      <w:r w:rsidRPr="00632B1E">
        <w:rPr>
          <w:rFonts w:ascii="Helvetica" w:hAnsi="Helvetica" w:cs="Arial Narrow"/>
          <w:iCs/>
          <w:color w:val="000000"/>
        </w:rPr>
        <w:t>y</w:t>
      </w:r>
      <w:r w:rsidRPr="00632B1E">
        <w:rPr>
          <w:rFonts w:ascii="Helvetica" w:hAnsi="Helvetica" w:cs="Arial Narrow"/>
          <w:iCs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5"/>
        </w:rPr>
        <w:t>c</w:t>
      </w:r>
      <w:r w:rsidRPr="00632B1E">
        <w:rPr>
          <w:rFonts w:ascii="Helvetica" w:hAnsi="Helvetica" w:cs="Arial Narrow"/>
          <w:iCs/>
          <w:color w:val="000000"/>
          <w:spacing w:val="6"/>
        </w:rPr>
        <w:t>h</w:t>
      </w:r>
      <w:r w:rsidRPr="00632B1E">
        <w:rPr>
          <w:rFonts w:ascii="Helvetica" w:hAnsi="Helvetica" w:cs="Arial Narrow"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Cs/>
          <w:color w:val="000000"/>
          <w:spacing w:val="7"/>
        </w:rPr>
        <w:t>l</w:t>
      </w:r>
      <w:r w:rsidRPr="00632B1E">
        <w:rPr>
          <w:rFonts w:ascii="Helvetica" w:hAnsi="Helvetica" w:cs="Arial Narrow"/>
          <w:iCs/>
          <w:color w:val="000000"/>
          <w:spacing w:val="4"/>
        </w:rPr>
        <w:t>l</w:t>
      </w:r>
      <w:r w:rsidRPr="00632B1E">
        <w:rPr>
          <w:rFonts w:ascii="Helvetica" w:hAnsi="Helvetica" w:cs="Arial Narrow"/>
          <w:iCs/>
          <w:color w:val="000000"/>
          <w:spacing w:val="6"/>
        </w:rPr>
        <w:t>eng</w:t>
      </w:r>
      <w:r w:rsidRPr="00632B1E">
        <w:rPr>
          <w:rFonts w:ascii="Helvetica" w:hAnsi="Helvetica" w:cs="Arial Narrow"/>
          <w:iCs/>
          <w:color w:val="000000"/>
          <w:spacing w:val="10"/>
        </w:rPr>
        <w:t>e</w:t>
      </w:r>
      <w:r w:rsidRPr="00632B1E">
        <w:rPr>
          <w:rFonts w:ascii="Helvetica" w:hAnsi="Helvetica" w:cs="Arial Narrow"/>
          <w:iCs/>
          <w:color w:val="000000"/>
        </w:rPr>
        <w:t>s</w:t>
      </w:r>
      <w:r w:rsidRPr="00632B1E">
        <w:rPr>
          <w:rFonts w:ascii="Helvetica" w:hAnsi="Helvetica" w:cs="Arial Narrow"/>
          <w:iCs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5"/>
        </w:rPr>
        <w:t>t</w:t>
      </w:r>
      <w:r w:rsidRPr="00632B1E">
        <w:rPr>
          <w:rFonts w:ascii="Helvetica" w:hAnsi="Helvetica" w:cs="Arial Narrow"/>
          <w:iCs/>
          <w:color w:val="000000"/>
          <w:spacing w:val="6"/>
        </w:rPr>
        <w:t>h</w:t>
      </w:r>
      <w:r w:rsidRPr="00632B1E">
        <w:rPr>
          <w:rFonts w:ascii="Helvetica" w:hAnsi="Helvetica" w:cs="Arial Narrow"/>
          <w:iCs/>
          <w:color w:val="000000"/>
          <w:spacing w:val="9"/>
        </w:rPr>
        <w:t>e</w:t>
      </w:r>
      <w:r w:rsidRPr="00632B1E">
        <w:rPr>
          <w:rFonts w:ascii="Helvetica" w:hAnsi="Helvetica" w:cs="Arial Narrow"/>
          <w:iCs/>
          <w:color w:val="000000"/>
        </w:rPr>
        <w:t>y</w:t>
      </w:r>
      <w:r w:rsidRPr="00632B1E">
        <w:rPr>
          <w:rFonts w:ascii="Helvetica" w:hAnsi="Helvetica" w:cs="Arial Narrow"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6"/>
        </w:rPr>
        <w:t>h</w:t>
      </w:r>
      <w:r w:rsidRPr="00632B1E">
        <w:rPr>
          <w:rFonts w:ascii="Helvetica" w:hAnsi="Helvetica" w:cs="Arial Narrow"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Cs/>
          <w:color w:val="000000"/>
          <w:spacing w:val="6"/>
        </w:rPr>
        <w:t>v</w:t>
      </w:r>
      <w:r w:rsidRPr="00632B1E">
        <w:rPr>
          <w:rFonts w:ascii="Helvetica" w:hAnsi="Helvetica" w:cs="Arial Narrow"/>
          <w:iCs/>
          <w:color w:val="000000"/>
        </w:rPr>
        <w:t>e</w:t>
      </w:r>
      <w:r w:rsidRPr="00632B1E">
        <w:rPr>
          <w:rFonts w:ascii="Helvetica" w:hAnsi="Helvetica" w:cs="Arial Narrow"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Cs/>
          <w:color w:val="000000"/>
          <w:spacing w:val="8"/>
        </w:rPr>
        <w:t>p</w:t>
      </w:r>
      <w:r w:rsidRPr="00632B1E">
        <w:rPr>
          <w:rFonts w:ascii="Helvetica" w:hAnsi="Helvetica" w:cs="Arial Narrow"/>
          <w:iCs/>
          <w:color w:val="000000"/>
          <w:spacing w:val="4"/>
        </w:rPr>
        <w:t>r</w:t>
      </w:r>
      <w:r w:rsidRPr="00632B1E">
        <w:rPr>
          <w:rFonts w:ascii="Helvetica" w:hAnsi="Helvetica" w:cs="Arial Narrow"/>
          <w:iCs/>
          <w:color w:val="000000"/>
          <w:spacing w:val="6"/>
        </w:rPr>
        <w:t>ep</w:t>
      </w:r>
      <w:r w:rsidRPr="00632B1E">
        <w:rPr>
          <w:rFonts w:ascii="Helvetica" w:hAnsi="Helvetica" w:cs="Arial Narrow"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Cs/>
          <w:color w:val="000000"/>
          <w:spacing w:val="4"/>
        </w:rPr>
        <w:t>r</w:t>
      </w:r>
      <w:r w:rsidRPr="00632B1E">
        <w:rPr>
          <w:rFonts w:ascii="Helvetica" w:hAnsi="Helvetica" w:cs="Arial Narrow"/>
          <w:iCs/>
          <w:color w:val="000000"/>
          <w:spacing w:val="6"/>
        </w:rPr>
        <w:t>e</w:t>
      </w:r>
      <w:r w:rsidRPr="00632B1E">
        <w:rPr>
          <w:rFonts w:ascii="Helvetica" w:hAnsi="Helvetica" w:cs="Arial Narrow"/>
          <w:iCs/>
          <w:color w:val="000000"/>
          <w:spacing w:val="8"/>
        </w:rPr>
        <w:t>d</w:t>
      </w:r>
      <w:r w:rsidRPr="00632B1E">
        <w:rPr>
          <w:rFonts w:ascii="Helvetica" w:hAnsi="Helvetica" w:cs="Arial Narrow"/>
          <w:iCs/>
          <w:color w:val="000000"/>
        </w:rPr>
        <w:t>)</w:t>
      </w:r>
    </w:p>
    <w:p w14:paraId="60C701F8" w14:textId="10EEC5C3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66" w:lineRule="exact"/>
        <w:rPr>
          <w:rFonts w:ascii="Helvetica" w:hAnsi="Helvetica" w:cs="Arial Narrow"/>
          <w:color w:val="000000"/>
          <w:spacing w:val="12"/>
        </w:rPr>
      </w:pP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7"/>
        </w:rPr>
        <w:t>g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6"/>
        </w:rPr>
        <w:t>f</w:t>
      </w:r>
      <w:r w:rsidRPr="00632B1E">
        <w:rPr>
          <w:rFonts w:ascii="Helvetica" w:hAnsi="Helvetica" w:cs="Arial Narrow"/>
          <w:color w:val="000000"/>
        </w:rPr>
        <w:t>f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eng</w:t>
      </w:r>
      <w:r w:rsidRPr="00632B1E">
        <w:rPr>
          <w:rFonts w:ascii="Helvetica" w:hAnsi="Helvetica" w:cs="Arial Narrow"/>
          <w:color w:val="000000"/>
          <w:spacing w:val="10"/>
        </w:rPr>
        <w:t>e</w:t>
      </w:r>
      <w:r w:rsidR="00632B1E">
        <w:rPr>
          <w:rFonts w:ascii="Helvetica" w:hAnsi="Helvetica" w:cs="Arial Narrow"/>
          <w:color w:val="000000"/>
        </w:rPr>
        <w:t>s a</w:t>
      </w:r>
      <w:r w:rsidRPr="00632B1E">
        <w:rPr>
          <w:rFonts w:ascii="Helvetica" w:hAnsi="Helvetica" w:cs="Arial Narrow"/>
          <w:color w:val="000000"/>
          <w:spacing w:val="6"/>
          <w:w w:val="99"/>
        </w:rPr>
        <w:t>n</w:t>
      </w:r>
      <w:r w:rsidRPr="00632B1E">
        <w:rPr>
          <w:rFonts w:ascii="Helvetica" w:hAnsi="Helvetica" w:cs="Arial Narrow"/>
          <w:color w:val="000000"/>
          <w:spacing w:val="8"/>
          <w:w w:val="99"/>
        </w:rPr>
        <w:t>d</w:t>
      </w:r>
      <w:r w:rsidRPr="00632B1E">
        <w:rPr>
          <w:rFonts w:ascii="Helvetica" w:hAnsi="Helvetica" w:cs="Arial Narrow"/>
          <w:color w:val="000000"/>
          <w:spacing w:val="5"/>
          <w:w w:val="99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  <w:w w:val="99"/>
        </w:rPr>
        <w:t>l</w:t>
      </w:r>
      <w:r w:rsidRPr="00632B1E">
        <w:rPr>
          <w:rFonts w:ascii="Helvetica" w:hAnsi="Helvetica" w:cs="Arial Narrow"/>
          <w:color w:val="000000"/>
          <w:spacing w:val="6"/>
          <w:w w:val="99"/>
        </w:rPr>
        <w:t>e</w:t>
      </w:r>
      <w:r w:rsidRPr="00632B1E">
        <w:rPr>
          <w:rFonts w:ascii="Helvetica" w:hAnsi="Helvetica" w:cs="Arial Narrow"/>
          <w:color w:val="000000"/>
          <w:w w:val="99"/>
        </w:rPr>
        <w:t>a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b</w:t>
      </w:r>
      <w:r w:rsidRPr="00632B1E">
        <w:rPr>
          <w:rFonts w:ascii="Helvetica" w:hAnsi="Helvetica" w:cs="Arial Narrow"/>
          <w:color w:val="000000"/>
        </w:rPr>
        <w:t>y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x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m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</w:rPr>
        <w:t>! (</w:t>
      </w:r>
      <w:r w:rsidRPr="00632B1E">
        <w:rPr>
          <w:rFonts w:ascii="Helvetica" w:hAnsi="Helvetica" w:cs="Arial Narrow"/>
          <w:color w:val="000000"/>
          <w:spacing w:val="6"/>
        </w:rPr>
        <w:t>Lea</w:t>
      </w:r>
      <w:r w:rsidRPr="00632B1E">
        <w:rPr>
          <w:rFonts w:ascii="Helvetica" w:hAnsi="Helvetica" w:cs="Arial Narrow"/>
          <w:color w:val="000000"/>
          <w:spacing w:val="8"/>
        </w:rPr>
        <w:t>d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r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H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r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hou</w:t>
      </w:r>
      <w:r w:rsidRPr="00632B1E">
        <w:rPr>
          <w:rFonts w:ascii="Helvetica" w:hAnsi="Helvetica" w:cs="Arial Narrow"/>
          <w:color w:val="000000"/>
          <w:spacing w:val="8"/>
        </w:rPr>
        <w:t>l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6"/>
        </w:rPr>
        <w:t>v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2"/>
        </w:rPr>
        <w:t xml:space="preserve">    </w:t>
      </w:r>
    </w:p>
    <w:p w14:paraId="08AE42CC" w14:textId="2B973290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66" w:lineRule="exact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ea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</w:t>
      </w:r>
      <w:r w:rsidRPr="00632B1E">
        <w:rPr>
          <w:rFonts w:ascii="Helvetica" w:hAnsi="Helvetica" w:cs="Arial Narrow"/>
          <w:color w:val="000000"/>
          <w:spacing w:val="10"/>
        </w:rPr>
        <w:t>g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do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 xml:space="preserve"> p</w:t>
      </w:r>
      <w:r w:rsidRPr="00632B1E">
        <w:rPr>
          <w:rFonts w:ascii="Helvetica" w:hAnsi="Helvetica" w:cs="Arial Narrow"/>
          <w:color w:val="000000"/>
          <w:spacing w:val="9"/>
        </w:rPr>
        <w:t>e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k</w:t>
      </w:r>
      <w:r w:rsidRPr="00632B1E">
        <w:rPr>
          <w:rFonts w:ascii="Helvetica" w:hAnsi="Helvetica" w:cs="Arial Narrow"/>
          <w:color w:val="000000"/>
          <w:spacing w:val="8"/>
        </w:rPr>
        <w:t>.</w:t>
      </w:r>
      <w:r w:rsidRPr="00632B1E">
        <w:rPr>
          <w:rFonts w:ascii="Helvetica" w:hAnsi="Helvetica" w:cs="Arial Narrow"/>
          <w:color w:val="000000"/>
        </w:rPr>
        <w:t>)</w:t>
      </w:r>
    </w:p>
    <w:p w14:paraId="20453C5E" w14:textId="7285F8DB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66" w:lineRule="exact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7"/>
        </w:rPr>
        <w:t>M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k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b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</w:rPr>
        <w:t>g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de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l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9"/>
        </w:rPr>
        <w:t>u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f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ho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6"/>
        </w:rPr>
        <w:t>v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enge</w:t>
      </w:r>
      <w:r w:rsidRPr="00632B1E">
        <w:rPr>
          <w:rFonts w:ascii="Helvetica" w:hAnsi="Helvetica" w:cs="Arial Narrow"/>
          <w:color w:val="000000"/>
        </w:rPr>
        <w:t>s</w:t>
      </w:r>
    </w:p>
    <w:p w14:paraId="1B2994BA" w14:textId="332571ED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/>
        <w:ind w:right="749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8"/>
        </w:rPr>
        <w:t>Approach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6"/>
        </w:rPr>
        <w:t>ude</w:t>
      </w:r>
      <w:r w:rsidRPr="00632B1E">
        <w:rPr>
          <w:rFonts w:ascii="Helvetica" w:hAnsi="Helvetica" w:cs="Arial Narrow"/>
          <w:color w:val="000000"/>
          <w:spacing w:val="8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without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eng</w:t>
      </w:r>
      <w:r w:rsidRPr="00632B1E">
        <w:rPr>
          <w:rFonts w:ascii="Helvetica" w:hAnsi="Helvetica" w:cs="Arial Narrow"/>
          <w:color w:val="000000"/>
          <w:spacing w:val="10"/>
        </w:rPr>
        <w:t>e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>. E</w:t>
      </w:r>
      <w:r w:rsidRPr="00632B1E">
        <w:rPr>
          <w:rFonts w:ascii="Helvetica" w:hAnsi="Helvetica" w:cs="Arial Narrow"/>
          <w:color w:val="000000"/>
          <w:spacing w:val="6"/>
        </w:rPr>
        <w:t>ncourage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7"/>
        </w:rPr>
        <w:t>e</w:t>
      </w:r>
      <w:r w:rsidRPr="00632B1E">
        <w:rPr>
          <w:rFonts w:ascii="Helvetica" w:hAnsi="Helvetica" w:cs="Arial Narrow"/>
          <w:color w:val="000000"/>
        </w:rPr>
        <w:t>m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 xml:space="preserve">to 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8"/>
        </w:rPr>
        <w:t>at</w:t>
      </w:r>
      <w:r w:rsidRPr="00632B1E">
        <w:rPr>
          <w:rFonts w:ascii="Helvetica" w:hAnsi="Helvetica" w:cs="Arial Narrow"/>
          <w:color w:val="000000"/>
          <w:spacing w:val="4"/>
        </w:rPr>
        <w:t>e</w:t>
      </w:r>
      <w:r w:rsidR="00632B1E">
        <w:rPr>
          <w:rFonts w:ascii="Helvetica" w:hAnsi="Helvetica" w:cs="Arial Narrow"/>
          <w:color w:val="000000"/>
          <w:spacing w:val="4"/>
        </w:rPr>
        <w:t>.</w:t>
      </w:r>
    </w:p>
    <w:p w14:paraId="253B6E5A" w14:textId="1DF2F748" w:rsidR="006533C4" w:rsidRPr="00632B1E" w:rsidRDefault="006533C4" w:rsidP="00632B1E">
      <w:pPr>
        <w:pStyle w:val="ListParagraph"/>
        <w:widowControl w:val="0"/>
        <w:numPr>
          <w:ilvl w:val="0"/>
          <w:numId w:val="35"/>
        </w:numPr>
        <w:tabs>
          <w:tab w:val="left" w:pos="820"/>
        </w:tabs>
        <w:autoSpaceDE w:val="0"/>
        <w:autoSpaceDN w:val="0"/>
        <w:adjustRightInd w:val="0"/>
        <w:spacing w:before="3" w:line="274" w:lineRule="exact"/>
        <w:ind w:right="634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9"/>
        </w:rPr>
        <w:t>B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oo</w:t>
      </w:r>
      <w:r w:rsidRPr="00632B1E">
        <w:rPr>
          <w:rFonts w:ascii="Helvetica" w:hAnsi="Helvetica" w:cs="Arial Narrow"/>
          <w:color w:val="000000"/>
          <w:spacing w:val="7"/>
        </w:rPr>
        <w:t>k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u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f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6"/>
        </w:rPr>
        <w:t>ude</w:t>
      </w:r>
      <w:r w:rsidRPr="00632B1E">
        <w:rPr>
          <w:rFonts w:ascii="Helvetica" w:hAnsi="Helvetica" w:cs="Arial Narrow"/>
          <w:color w:val="000000"/>
          <w:spacing w:val="10"/>
        </w:rPr>
        <w:t>n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m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y</w:t>
      </w:r>
      <w:r w:rsidRPr="00632B1E">
        <w:rPr>
          <w:rFonts w:ascii="Helvetica" w:hAnsi="Helvetica" w:cs="Arial Narrow"/>
          <w:color w:val="000000"/>
          <w:spacing w:val="9"/>
        </w:rPr>
        <w:t xml:space="preserve"> b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8"/>
        </w:rPr>
        <w:t>uc</w:t>
      </w:r>
      <w:r w:rsidRPr="00632B1E">
        <w:rPr>
          <w:rFonts w:ascii="Helvetica" w:hAnsi="Helvetica" w:cs="Arial Narrow"/>
          <w:color w:val="000000"/>
        </w:rPr>
        <w:t>k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h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eng</w:t>
      </w:r>
      <w:r w:rsidRPr="00632B1E">
        <w:rPr>
          <w:rFonts w:ascii="Helvetica" w:hAnsi="Helvetica" w:cs="Arial Narrow"/>
          <w:color w:val="000000"/>
          <w:spacing w:val="10"/>
        </w:rPr>
        <w:t>e</w:t>
      </w:r>
      <w:r w:rsidRPr="00632B1E">
        <w:rPr>
          <w:rFonts w:ascii="Helvetica" w:hAnsi="Helvetica" w:cs="Arial Narrow"/>
          <w:color w:val="000000"/>
        </w:rPr>
        <w:t xml:space="preserve">. </w:t>
      </w:r>
      <w:r w:rsidRPr="00632B1E">
        <w:rPr>
          <w:rFonts w:ascii="Helvetica" w:hAnsi="Helvetica" w:cs="Arial Narrow"/>
          <w:color w:val="000000"/>
          <w:spacing w:val="2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</w:rPr>
        <w:t>k</w:t>
      </w:r>
      <w:r w:rsidRPr="00632B1E">
        <w:rPr>
          <w:rFonts w:ascii="Helvetica" w:hAnsi="Helvetica" w:cs="Arial Narrow"/>
          <w:color w:val="000000"/>
          <w:spacing w:val="8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with them</w:t>
      </w:r>
      <w:r w:rsidR="00632B1E">
        <w:rPr>
          <w:rFonts w:ascii="Helvetica" w:hAnsi="Helvetica" w:cs="Arial Narrow"/>
          <w:color w:val="000000"/>
          <w:spacing w:val="6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and</w:t>
      </w:r>
      <w:r w:rsidR="00632B1E">
        <w:rPr>
          <w:rFonts w:ascii="Helvetica" w:hAnsi="Helvetica" w:cs="Arial Narrow"/>
          <w:color w:val="000000"/>
          <w:spacing w:val="6"/>
        </w:rPr>
        <w:t xml:space="preserve">, </w:t>
      </w:r>
      <w:r w:rsidRPr="00632B1E">
        <w:rPr>
          <w:rFonts w:ascii="Helvetica" w:hAnsi="Helvetica" w:cs="Arial Narrow"/>
          <w:color w:val="000000"/>
          <w:spacing w:val="6"/>
        </w:rPr>
        <w:t xml:space="preserve">if needed, allow them extra </w:t>
      </w:r>
      <w:r w:rsidR="00524263">
        <w:rPr>
          <w:rFonts w:ascii="Helvetica" w:hAnsi="Helvetica" w:cs="Arial Narrow"/>
          <w:color w:val="000000"/>
          <w:spacing w:val="6"/>
        </w:rPr>
        <w:t>"</w:t>
      </w:r>
      <w:r w:rsidRPr="00632B1E">
        <w:rPr>
          <w:rFonts w:ascii="Helvetica" w:hAnsi="Helvetica" w:cs="Arial Narrow"/>
          <w:color w:val="000000"/>
          <w:spacing w:val="6"/>
        </w:rPr>
        <w:t>helps</w:t>
      </w:r>
      <w:r w:rsidR="00524263">
        <w:rPr>
          <w:rFonts w:ascii="Helvetica" w:hAnsi="Helvetica" w:cs="Arial Narrow"/>
          <w:color w:val="000000"/>
          <w:spacing w:val="6"/>
        </w:rPr>
        <w:t>"</w:t>
      </w:r>
      <w:r w:rsidRPr="00632B1E">
        <w:rPr>
          <w:rFonts w:ascii="Helvetica" w:hAnsi="Helvetica" w:cs="Arial Narrow"/>
          <w:color w:val="000000"/>
          <w:spacing w:val="6"/>
        </w:rPr>
        <w:t xml:space="preserve"> to keep them moving forward</w:t>
      </w:r>
      <w:r w:rsidR="00632B1E">
        <w:rPr>
          <w:rFonts w:ascii="Helvetica" w:hAnsi="Helvetica" w:cs="Arial Narrow"/>
          <w:color w:val="000000"/>
          <w:spacing w:val="6"/>
        </w:rPr>
        <w:t>.</w:t>
      </w:r>
    </w:p>
    <w:p w14:paraId="740530CF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9" w:line="260" w:lineRule="exact"/>
        <w:rPr>
          <w:rFonts w:ascii="Helvetica" w:hAnsi="Helvetica" w:cs="Arial Narrow"/>
          <w:color w:val="000000"/>
        </w:rPr>
      </w:pPr>
    </w:p>
    <w:p w14:paraId="062E654C" w14:textId="4E288CA7" w:rsidR="006533C4" w:rsidRPr="00632B1E" w:rsidRDefault="006533C4" w:rsidP="006533C4">
      <w:pPr>
        <w:widowControl w:val="0"/>
        <w:tabs>
          <w:tab w:val="left" w:pos="3700"/>
        </w:tabs>
        <w:autoSpaceDE w:val="0"/>
        <w:autoSpaceDN w:val="0"/>
        <w:adjustRightInd w:val="0"/>
        <w:ind w:left="106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8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spacing w:val="5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spacing w:val="8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>3</w:t>
      </w:r>
      <w:r w:rsidRPr="0047054F">
        <w:rPr>
          <w:rFonts w:ascii="Helvetica" w:hAnsi="Helvetica" w:cs="Arial Narrow"/>
          <w:b/>
          <w:color w:val="000000"/>
          <w:spacing w:val="11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</w:t>
      </w:r>
      <w:r w:rsidRPr="0047054F">
        <w:rPr>
          <w:rFonts w:ascii="Helvetica" w:hAnsi="Helvetica" w:cs="Arial Narrow"/>
          <w:b/>
          <w:color w:val="000000"/>
          <w:spacing w:val="8"/>
          <w:w w:val="99"/>
          <w:u w:val="single"/>
        </w:rPr>
        <w:t>u</w:t>
      </w:r>
      <w:r w:rsidRPr="0047054F">
        <w:rPr>
          <w:rFonts w:ascii="Helvetica" w:hAnsi="Helvetica" w:cs="Arial Narrow"/>
          <w:b/>
          <w:color w:val="000000"/>
          <w:spacing w:val="5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spacing w:val="1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s</w:t>
      </w:r>
      <w:r w:rsidRPr="0047054F">
        <w:rPr>
          <w:rFonts w:ascii="Helvetica" w:hAnsi="Helvetica" w:cs="Arial Narrow"/>
          <w:b/>
          <w:color w:val="000000"/>
          <w:spacing w:val="13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PROGRESS</w:t>
      </w:r>
    </w:p>
    <w:p w14:paraId="3CF0BDE5" w14:textId="220CE81F" w:rsidR="006533C4" w:rsidRPr="00632B1E" w:rsidRDefault="006533C4" w:rsidP="00632B1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2" w:line="242" w:lineRule="auto"/>
        <w:ind w:right="20"/>
        <w:rPr>
          <w:rFonts w:ascii="Helvetica" w:hAnsi="Helvetica" w:cs="Arial Narrow"/>
          <w:color w:val="000000"/>
          <w:spacing w:val="-1"/>
        </w:rPr>
      </w:pPr>
      <w:r w:rsidRPr="00632B1E">
        <w:rPr>
          <w:rFonts w:ascii="Helvetica" w:hAnsi="Helvetica" w:cs="Arial Narrow"/>
          <w:color w:val="000000"/>
          <w:spacing w:val="8"/>
        </w:rPr>
        <w:t>Have everyone fill out and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u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3</w:t>
      </w:r>
      <w:r w:rsidRPr="00632B1E">
        <w:rPr>
          <w:rFonts w:ascii="Helvetica" w:hAnsi="Helvetica" w:cs="Arial Narrow"/>
          <w:color w:val="000000"/>
          <w:spacing w:val="9"/>
        </w:rPr>
        <w:t>0</w:t>
      </w:r>
      <w:r w:rsidRPr="00632B1E">
        <w:rPr>
          <w:rFonts w:ascii="Helvetica" w:hAnsi="Helvetica" w:cs="Arial Narrow"/>
          <w:color w:val="000000"/>
        </w:rPr>
        <w:t>0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u</w:t>
      </w:r>
      <w:r w:rsidRPr="00632B1E">
        <w:rPr>
          <w:rFonts w:ascii="Helvetica" w:hAnsi="Helvetica" w:cs="Arial Narrow"/>
          <w:color w:val="000000"/>
        </w:rPr>
        <w:t>b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5"/>
        </w:rPr>
        <w:t>r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r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>.</w:t>
      </w:r>
    </w:p>
    <w:p w14:paraId="7AB1D740" w14:textId="6431A7B4" w:rsidR="006533C4" w:rsidRPr="00632B1E" w:rsidRDefault="006533C4" w:rsidP="00632B1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2" w:line="242" w:lineRule="auto"/>
        <w:ind w:right="20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ec</w:t>
      </w:r>
      <w:r w:rsidRPr="00632B1E">
        <w:rPr>
          <w:rFonts w:ascii="Helvetica" w:hAnsi="Helvetica" w:cs="Arial Narrow"/>
          <w:color w:val="000000"/>
        </w:rPr>
        <w:t>k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  <w:spacing w:val="10"/>
        </w:rPr>
        <w:t>d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10"/>
        </w:rPr>
        <w:t>n</w:t>
      </w:r>
      <w:r w:rsidRPr="00632B1E">
        <w:rPr>
          <w:rFonts w:ascii="Helvetica" w:hAnsi="Helvetica" w:cs="Arial Narrow"/>
          <w:color w:val="000000"/>
        </w:rPr>
        <w:t xml:space="preserve"> on the back of 300 Club Card.</w:t>
      </w:r>
    </w:p>
    <w:p w14:paraId="54C9B887" w14:textId="20933FE6" w:rsidR="006533C4" w:rsidRPr="00632B1E" w:rsidRDefault="00632B1E" w:rsidP="00632B1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68" w:lineRule="exact"/>
        <w:rPr>
          <w:rFonts w:ascii="Helvetica" w:hAnsi="Helvetica" w:cs="Arial Narrow"/>
          <w:b/>
          <w:i/>
          <w:color w:val="000000"/>
          <w:spacing w:val="13"/>
        </w:rPr>
      </w:pPr>
      <w:r w:rsidRPr="00632B1E">
        <w:rPr>
          <w:rFonts w:ascii="Helvetica" w:hAnsi="Helvetica" w:cs="Arial Narrow"/>
          <w:color w:val="000000"/>
          <w:spacing w:val="8"/>
        </w:rPr>
        <w:t xml:space="preserve">The </w:t>
      </w:r>
      <w:r w:rsidR="00524263">
        <w:rPr>
          <w:rFonts w:ascii="Helvetica" w:hAnsi="Helvetica" w:cs="Arial Narrow"/>
          <w:color w:val="000000"/>
          <w:spacing w:val="8"/>
        </w:rPr>
        <w:t>L</w:t>
      </w:r>
      <w:r w:rsidRPr="00632B1E">
        <w:rPr>
          <w:rFonts w:ascii="Helvetica" w:hAnsi="Helvetica" w:cs="Arial Narrow"/>
          <w:color w:val="000000"/>
          <w:spacing w:val="8"/>
        </w:rPr>
        <w:t xml:space="preserve">eader should keep the </w:t>
      </w:r>
      <w:r w:rsidR="006533C4" w:rsidRPr="00632B1E">
        <w:rPr>
          <w:rFonts w:ascii="Helvetica" w:hAnsi="Helvetica" w:cs="Arial Narrow"/>
          <w:b/>
          <w:i/>
          <w:color w:val="000000"/>
          <w:spacing w:val="11"/>
        </w:rPr>
        <w:t>300 Club</w:t>
      </w:r>
      <w:r w:rsidR="006533C4"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="006533C4" w:rsidRPr="00632B1E">
        <w:rPr>
          <w:rFonts w:ascii="Helvetica" w:hAnsi="Helvetica" w:cs="Arial Narrow"/>
          <w:b/>
          <w:i/>
          <w:color w:val="000000"/>
          <w:spacing w:val="7"/>
        </w:rPr>
        <w:t>Recent</w:t>
      </w:r>
      <w:r w:rsidR="006533C4" w:rsidRPr="00632B1E">
        <w:rPr>
          <w:rFonts w:ascii="Helvetica" w:hAnsi="Helvetica" w:cs="Arial Narrow"/>
          <w:b/>
          <w:i/>
          <w:color w:val="000000"/>
          <w:spacing w:val="10"/>
        </w:rPr>
        <w:t xml:space="preserve"> </w:t>
      </w:r>
      <w:r w:rsidR="006533C4" w:rsidRPr="00632B1E">
        <w:rPr>
          <w:rFonts w:ascii="Helvetica" w:hAnsi="Helvetica" w:cs="Arial Narrow"/>
          <w:b/>
          <w:i/>
          <w:color w:val="000000"/>
          <w:spacing w:val="6"/>
        </w:rPr>
        <w:t>H</w:t>
      </w:r>
      <w:r w:rsidR="006533C4" w:rsidRPr="00632B1E">
        <w:rPr>
          <w:rFonts w:ascii="Helvetica" w:hAnsi="Helvetica" w:cs="Arial Narrow"/>
          <w:b/>
          <w:i/>
          <w:color w:val="000000"/>
          <w:spacing w:val="4"/>
        </w:rPr>
        <w:t>i</w:t>
      </w:r>
      <w:r w:rsidR="006533C4" w:rsidRPr="00632B1E">
        <w:rPr>
          <w:rFonts w:ascii="Helvetica" w:hAnsi="Helvetica" w:cs="Arial Narrow"/>
          <w:b/>
          <w:i/>
          <w:color w:val="000000"/>
          <w:spacing w:val="7"/>
        </w:rPr>
        <w:t>s</w:t>
      </w:r>
      <w:r w:rsidR="006533C4" w:rsidRPr="00632B1E">
        <w:rPr>
          <w:rFonts w:ascii="Helvetica" w:hAnsi="Helvetica" w:cs="Arial Narrow"/>
          <w:b/>
          <w:i/>
          <w:color w:val="000000"/>
          <w:spacing w:val="5"/>
        </w:rPr>
        <w:t>t</w:t>
      </w:r>
      <w:r w:rsidR="006533C4" w:rsidRPr="00632B1E">
        <w:rPr>
          <w:rFonts w:ascii="Helvetica" w:hAnsi="Helvetica" w:cs="Arial Narrow"/>
          <w:b/>
          <w:i/>
          <w:color w:val="000000"/>
          <w:spacing w:val="8"/>
        </w:rPr>
        <w:t>or</w:t>
      </w:r>
      <w:r w:rsidR="006533C4" w:rsidRPr="00632B1E">
        <w:rPr>
          <w:rFonts w:ascii="Helvetica" w:hAnsi="Helvetica" w:cs="Arial Narrow"/>
          <w:b/>
          <w:i/>
          <w:color w:val="000000"/>
        </w:rPr>
        <w:t>y</w:t>
      </w:r>
      <w:r w:rsidR="006533C4" w:rsidRPr="00632B1E">
        <w:rPr>
          <w:rFonts w:ascii="Helvetica" w:hAnsi="Helvetica" w:cs="Arial Narrow"/>
          <w:b/>
          <w:i/>
          <w:color w:val="000000"/>
          <w:spacing w:val="9"/>
        </w:rPr>
        <w:t xml:space="preserve"> </w:t>
      </w:r>
      <w:proofErr w:type="gramStart"/>
      <w:r w:rsidR="006533C4" w:rsidRPr="00632B1E">
        <w:rPr>
          <w:rFonts w:ascii="Helvetica" w:hAnsi="Helvetica" w:cs="Arial Narrow"/>
          <w:b/>
          <w:i/>
          <w:color w:val="000000"/>
          <w:spacing w:val="4"/>
        </w:rPr>
        <w:t>R</w:t>
      </w:r>
      <w:r w:rsidR="006533C4" w:rsidRPr="00632B1E">
        <w:rPr>
          <w:rFonts w:ascii="Helvetica" w:hAnsi="Helvetica" w:cs="Arial Narrow"/>
          <w:b/>
          <w:i/>
          <w:color w:val="000000"/>
          <w:spacing w:val="8"/>
        </w:rPr>
        <w:t>e</w:t>
      </w:r>
      <w:r w:rsidR="006533C4" w:rsidRPr="00632B1E">
        <w:rPr>
          <w:rFonts w:ascii="Helvetica" w:hAnsi="Helvetica" w:cs="Arial Narrow"/>
          <w:b/>
          <w:i/>
          <w:color w:val="000000"/>
          <w:spacing w:val="6"/>
        </w:rPr>
        <w:t>po</w:t>
      </w:r>
      <w:r w:rsidR="006533C4" w:rsidRPr="00632B1E">
        <w:rPr>
          <w:rFonts w:ascii="Helvetica" w:hAnsi="Helvetica" w:cs="Arial Narrow"/>
          <w:b/>
          <w:i/>
          <w:color w:val="000000"/>
          <w:spacing w:val="8"/>
        </w:rPr>
        <w:t>r</w:t>
      </w:r>
      <w:r w:rsidR="006533C4" w:rsidRPr="00632B1E">
        <w:rPr>
          <w:rFonts w:ascii="Helvetica" w:hAnsi="Helvetica" w:cs="Arial Narrow"/>
          <w:b/>
          <w:i/>
          <w:color w:val="000000"/>
        </w:rPr>
        <w:t>t</w:t>
      </w:r>
      <w:r w:rsidR="006533C4" w:rsidRPr="00632B1E">
        <w:rPr>
          <w:rFonts w:ascii="Helvetica" w:hAnsi="Helvetica" w:cs="Arial Narrow"/>
          <w:color w:val="000000"/>
        </w:rPr>
        <w:t xml:space="preserve">  sheet</w:t>
      </w:r>
      <w:proofErr w:type="gramEnd"/>
      <w:r w:rsidR="006533C4" w:rsidRPr="00632B1E">
        <w:rPr>
          <w:rFonts w:ascii="Helvetica" w:hAnsi="Helvetica" w:cs="Arial Narrow"/>
          <w:color w:val="000000"/>
          <w:spacing w:val="10"/>
        </w:rPr>
        <w:t xml:space="preserve">, </w:t>
      </w:r>
      <w:r w:rsidR="006533C4" w:rsidRPr="00632B1E">
        <w:rPr>
          <w:rFonts w:ascii="Helvetica" w:hAnsi="Helvetica" w:cs="Arial Narrow"/>
          <w:b/>
          <w:i/>
          <w:color w:val="000000"/>
          <w:spacing w:val="11"/>
        </w:rPr>
        <w:t>2</w:t>
      </w:r>
      <w:r w:rsidR="006533C4" w:rsidRPr="00632B1E">
        <w:rPr>
          <w:rFonts w:ascii="Helvetica" w:hAnsi="Helvetica" w:cs="Arial Narrow"/>
          <w:b/>
          <w:i/>
          <w:color w:val="000000"/>
          <w:spacing w:val="5"/>
        </w:rPr>
        <w:t>-</w:t>
      </w:r>
      <w:r w:rsidR="006533C4" w:rsidRPr="00632B1E">
        <w:rPr>
          <w:rFonts w:ascii="Helvetica" w:hAnsi="Helvetica" w:cs="Arial Narrow"/>
          <w:b/>
          <w:i/>
          <w:color w:val="000000"/>
          <w:spacing w:val="9"/>
        </w:rPr>
        <w:t>3</w:t>
      </w:r>
      <w:r w:rsidR="006533C4" w:rsidRPr="00632B1E">
        <w:rPr>
          <w:rFonts w:ascii="Helvetica" w:hAnsi="Helvetica" w:cs="Arial Narrow"/>
          <w:b/>
          <w:i/>
          <w:color w:val="000000"/>
          <w:spacing w:val="5"/>
        </w:rPr>
        <w:t>-</w:t>
      </w:r>
      <w:r w:rsidR="006533C4" w:rsidRPr="00632B1E">
        <w:rPr>
          <w:rFonts w:ascii="Helvetica" w:hAnsi="Helvetica" w:cs="Arial Narrow"/>
          <w:b/>
          <w:i/>
          <w:color w:val="000000"/>
        </w:rPr>
        <w:t>4</w:t>
      </w:r>
      <w:r w:rsidR="006533C4" w:rsidRPr="00632B1E">
        <w:rPr>
          <w:rFonts w:ascii="Helvetica" w:hAnsi="Helvetica" w:cs="Arial Narrow"/>
          <w:b/>
          <w:i/>
          <w:color w:val="000000"/>
          <w:spacing w:val="10"/>
        </w:rPr>
        <w:t xml:space="preserve"> </w:t>
      </w:r>
      <w:r w:rsidR="006533C4" w:rsidRPr="00632B1E">
        <w:rPr>
          <w:rFonts w:ascii="Helvetica" w:hAnsi="Helvetica" w:cs="Arial Narrow"/>
          <w:b/>
          <w:i/>
          <w:color w:val="000000"/>
          <w:spacing w:val="8"/>
        </w:rPr>
        <w:t>P</w:t>
      </w:r>
      <w:r w:rsidR="006533C4" w:rsidRPr="00632B1E">
        <w:rPr>
          <w:rFonts w:ascii="Helvetica" w:hAnsi="Helvetica" w:cs="Arial Narrow"/>
          <w:b/>
          <w:i/>
          <w:color w:val="000000"/>
          <w:spacing w:val="4"/>
        </w:rPr>
        <w:t>l</w:t>
      </w:r>
      <w:r w:rsidR="006533C4" w:rsidRPr="00632B1E">
        <w:rPr>
          <w:rFonts w:ascii="Helvetica" w:hAnsi="Helvetica" w:cs="Arial Narrow"/>
          <w:b/>
          <w:i/>
          <w:color w:val="000000"/>
          <w:spacing w:val="7"/>
        </w:rPr>
        <w:t>a</w:t>
      </w:r>
      <w:r w:rsidR="006533C4" w:rsidRPr="00632B1E">
        <w:rPr>
          <w:rFonts w:ascii="Helvetica" w:hAnsi="Helvetica" w:cs="Arial Narrow"/>
          <w:b/>
          <w:i/>
          <w:color w:val="000000"/>
        </w:rPr>
        <w:t>n</w:t>
      </w:r>
      <w:r w:rsidR="006533C4" w:rsidRPr="00632B1E">
        <w:rPr>
          <w:rFonts w:ascii="Helvetica" w:hAnsi="Helvetica" w:cs="Arial Narrow"/>
          <w:color w:val="000000"/>
        </w:rPr>
        <w:t xml:space="preserve"> sheet,</w:t>
      </w:r>
      <w:r w:rsidR="006533C4" w:rsidRPr="00632B1E">
        <w:rPr>
          <w:rFonts w:ascii="Helvetica" w:hAnsi="Helvetica" w:cs="Arial Narrow"/>
          <w:color w:val="000000"/>
          <w:spacing w:val="13"/>
        </w:rPr>
        <w:t xml:space="preserve"> and </w:t>
      </w:r>
      <w:r w:rsidR="006533C4" w:rsidRPr="00632B1E">
        <w:rPr>
          <w:rFonts w:ascii="Helvetica" w:hAnsi="Helvetica" w:cs="Arial Narrow"/>
          <w:b/>
          <w:i/>
          <w:color w:val="000000"/>
          <w:spacing w:val="13"/>
        </w:rPr>
        <w:t>BAM</w:t>
      </w:r>
      <w:r>
        <w:rPr>
          <w:rFonts w:ascii="Helvetica" w:hAnsi="Helvetica" w:cs="Arial Narrow"/>
          <w:b/>
          <w:i/>
          <w:color w:val="000000"/>
          <w:spacing w:val="13"/>
        </w:rPr>
        <w:t xml:space="preserve"> </w:t>
      </w:r>
      <w:r w:rsidR="006533C4" w:rsidRPr="00632B1E">
        <w:rPr>
          <w:rFonts w:ascii="Helvetica" w:hAnsi="Helvetica" w:cs="Arial Narrow"/>
          <w:b/>
          <w:i/>
          <w:color w:val="000000"/>
          <w:spacing w:val="13"/>
        </w:rPr>
        <w:t>report</w:t>
      </w:r>
      <w:r w:rsidR="006533C4"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13"/>
        </w:rPr>
        <w:t>and submit the previous week</w:t>
      </w:r>
      <w:r w:rsidR="00524263">
        <w:rPr>
          <w:rFonts w:ascii="Helvetica" w:hAnsi="Helvetica" w:cs="Arial Narrow"/>
          <w:color w:val="000000"/>
          <w:spacing w:val="13"/>
        </w:rPr>
        <w:t>'</w:t>
      </w:r>
      <w:r w:rsidRPr="00632B1E">
        <w:rPr>
          <w:rFonts w:ascii="Helvetica" w:hAnsi="Helvetica" w:cs="Arial Narrow"/>
          <w:color w:val="000000"/>
          <w:spacing w:val="13"/>
        </w:rPr>
        <w:t>s 2-3-4 Plan to the RU Secretary.</w:t>
      </w:r>
    </w:p>
    <w:p w14:paraId="59B8F858" w14:textId="7748C3DD" w:rsidR="006533C4" w:rsidRPr="00632B1E" w:rsidRDefault="006533C4" w:rsidP="00632B1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3" w:lineRule="exact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6"/>
        </w:rPr>
        <w:t>u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="00632B1E" w:rsidRPr="00632B1E">
        <w:rPr>
          <w:rFonts w:ascii="Helvetica" w:hAnsi="Helvetica" w:cs="Arial Narrow"/>
          <w:color w:val="000000"/>
          <w:spacing w:val="8"/>
        </w:rPr>
        <w:t xml:space="preserve">completed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7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>d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="00632B1E" w:rsidRPr="00632B1E">
        <w:rPr>
          <w:rFonts w:ascii="Helvetica" w:hAnsi="Helvetica" w:cs="Arial Narrow"/>
          <w:color w:val="000000"/>
          <w:spacing w:val="8"/>
        </w:rPr>
        <w:t>group</w:t>
      </w:r>
      <w:r w:rsidR="00524263">
        <w:rPr>
          <w:rFonts w:ascii="Helvetica" w:hAnsi="Helvetica" w:cs="Arial Narrow"/>
          <w:color w:val="000000"/>
          <w:spacing w:val="8"/>
        </w:rPr>
        <w:t>'</w:t>
      </w:r>
      <w:r w:rsidR="00632B1E" w:rsidRPr="00632B1E">
        <w:rPr>
          <w:rFonts w:ascii="Helvetica" w:hAnsi="Helvetica" w:cs="Arial Narrow"/>
          <w:color w:val="000000"/>
          <w:spacing w:val="8"/>
        </w:rPr>
        <w:t>s folder and give to the RU Secretary.</w:t>
      </w:r>
    </w:p>
    <w:p w14:paraId="281C37FD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13" w:line="260" w:lineRule="exact"/>
        <w:rPr>
          <w:rFonts w:ascii="Helvetica" w:hAnsi="Helvetica" w:cs="Arial Narrow"/>
          <w:color w:val="000000"/>
        </w:rPr>
      </w:pPr>
    </w:p>
    <w:p w14:paraId="5D9CAD97" w14:textId="1FFBB9A2" w:rsidR="006533C4" w:rsidRPr="00632B1E" w:rsidRDefault="006533C4" w:rsidP="006533C4">
      <w:pPr>
        <w:widowControl w:val="0"/>
        <w:tabs>
          <w:tab w:val="left" w:pos="4420"/>
        </w:tabs>
        <w:autoSpaceDE w:val="0"/>
        <w:autoSpaceDN w:val="0"/>
        <w:adjustRightInd w:val="0"/>
        <w:ind w:left="106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5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spacing w:val="9"/>
          <w:w w:val="99"/>
        </w:rPr>
        <w:t>V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-3"/>
          <w:u w:val="single"/>
        </w:rPr>
        <w:t>10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1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5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nu</w:t>
      </w:r>
      <w:r w:rsidRPr="0047054F">
        <w:rPr>
          <w:rFonts w:ascii="Helvetica" w:hAnsi="Helvetica" w:cs="Arial Narrow"/>
          <w:b/>
          <w:color w:val="000000"/>
          <w:spacing w:val="5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spacing w:val="1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s</w:t>
      </w:r>
      <w:r w:rsidRPr="0047054F">
        <w:rPr>
          <w:rFonts w:ascii="Helvetica" w:hAnsi="Helvetica" w:cs="Arial Narrow"/>
          <w:b/>
          <w:color w:val="000000"/>
          <w:spacing w:val="13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5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PERSONALIZE</w:t>
      </w:r>
    </w:p>
    <w:p w14:paraId="5EBC5B09" w14:textId="09DDCBC9" w:rsidR="006533C4" w:rsidRPr="00632B1E" w:rsidRDefault="006533C4" w:rsidP="00632B1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/>
        <w:ind w:right="487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hi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m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6"/>
        </w:rPr>
        <w:t>u</w:t>
      </w:r>
      <w:r w:rsidRPr="00632B1E">
        <w:rPr>
          <w:rFonts w:ascii="Helvetica" w:hAnsi="Helvetica" w:cs="Arial Narrow"/>
          <w:color w:val="000000"/>
          <w:spacing w:val="8"/>
        </w:rPr>
        <w:t>l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b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open</w:t>
      </w:r>
      <w:r w:rsidRPr="00632B1E">
        <w:rPr>
          <w:rFonts w:ascii="Helvetica" w:hAnsi="Helvetica" w:cs="Arial Narrow"/>
          <w:color w:val="000000"/>
          <w:spacing w:val="9"/>
        </w:rPr>
        <w:t>e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u</w:t>
      </w:r>
      <w:r w:rsidRPr="00632B1E">
        <w:rPr>
          <w:rFonts w:ascii="Helvetica" w:hAnsi="Helvetica" w:cs="Arial Narrow"/>
          <w:color w:val="000000"/>
        </w:rPr>
        <w:t>p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w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</w:rPr>
        <w:t>h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9"/>
        </w:rPr>
        <w:t>h</w:t>
      </w:r>
      <w:r w:rsidRPr="00632B1E">
        <w:rPr>
          <w:rFonts w:ascii="Helvetica" w:hAnsi="Helvetica" w:cs="Arial Narrow"/>
          <w:color w:val="000000"/>
        </w:rPr>
        <w:t xml:space="preserve">is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m</w:t>
      </w:r>
      <w:r w:rsidRPr="00632B1E">
        <w:rPr>
          <w:rFonts w:ascii="Helvetica" w:hAnsi="Helvetica" w:cs="Arial Narrow"/>
          <w:color w:val="000000"/>
          <w:spacing w:val="6"/>
        </w:rPr>
        <w:t>en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: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="00524263">
        <w:rPr>
          <w:rFonts w:ascii="Helvetica" w:hAnsi="Helvetica" w:cs="Arial Narrow"/>
          <w:color w:val="000000"/>
          <w:spacing w:val="7"/>
        </w:rPr>
        <w:t>"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W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h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>a</w:t>
      </w:r>
      <w:r w:rsidRPr="00632B1E">
        <w:rPr>
          <w:rFonts w:ascii="Helvetica" w:hAnsi="Helvetica" w:cs="Arial Narrow"/>
          <w:i/>
          <w:iCs/>
          <w:color w:val="000000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a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d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n</w:t>
      </w:r>
      <w:r w:rsidRPr="00632B1E">
        <w:rPr>
          <w:rFonts w:ascii="Helvetica" w:hAnsi="Helvetica" w:cs="Arial Narrow"/>
          <w:i/>
          <w:iCs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h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 xml:space="preserve">s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r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o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>o</w:t>
      </w:r>
      <w:r w:rsidRPr="00632B1E">
        <w:rPr>
          <w:rFonts w:ascii="Helvetica" w:hAnsi="Helvetica" w:cs="Arial Narrow"/>
          <w:i/>
          <w:iCs/>
          <w:color w:val="000000"/>
        </w:rPr>
        <w:t>m</w:t>
      </w:r>
      <w:r w:rsidRPr="00632B1E">
        <w:rPr>
          <w:rFonts w:ascii="Helvetica" w:hAnsi="Helvetica" w:cs="Arial Narrow"/>
          <w:i/>
          <w:iCs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st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ay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n</w:t>
      </w:r>
      <w:r w:rsidRPr="00632B1E">
        <w:rPr>
          <w:rFonts w:ascii="Helvetica" w:hAnsi="Helvetica" w:cs="Arial Narrow"/>
          <w:i/>
          <w:iCs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h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4"/>
        </w:rPr>
        <w:t>r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o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o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m</w:t>
      </w:r>
      <w:r w:rsidRPr="00632B1E">
        <w:rPr>
          <w:rFonts w:ascii="Helvetica" w:hAnsi="Helvetica" w:cs="Arial Narrow"/>
          <w:i/>
          <w:iCs/>
          <w:color w:val="000000"/>
        </w:rPr>
        <w:t>.</w:t>
      </w:r>
      <w:r w:rsidRPr="00632B1E">
        <w:rPr>
          <w:rFonts w:ascii="Helvetica" w:hAnsi="Helvetica" w:cs="Arial Narrow"/>
          <w:i/>
          <w:iCs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hi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p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r</w:t>
      </w:r>
      <w:r w:rsidRPr="00632B1E">
        <w:rPr>
          <w:rFonts w:ascii="Helvetica" w:hAnsi="Helvetica" w:cs="Arial Narrow"/>
          <w:i/>
          <w:iCs/>
          <w:color w:val="000000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>o</w:t>
      </w:r>
      <w:r w:rsidRPr="00632B1E">
        <w:rPr>
          <w:rFonts w:ascii="Helvetica" w:hAnsi="Helvetica" w:cs="Arial Narrow"/>
          <w:i/>
          <w:iCs/>
          <w:color w:val="000000"/>
        </w:rPr>
        <w:t>f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o</w:t>
      </w:r>
      <w:r w:rsidRPr="00632B1E">
        <w:rPr>
          <w:rFonts w:ascii="Helvetica" w:hAnsi="Helvetica" w:cs="Arial Narrow"/>
          <w:i/>
          <w:iCs/>
          <w:color w:val="000000"/>
          <w:spacing w:val="9"/>
        </w:rPr>
        <w:t>u</w:t>
      </w:r>
      <w:r w:rsidRPr="00632B1E">
        <w:rPr>
          <w:rFonts w:ascii="Helvetica" w:hAnsi="Helvetica" w:cs="Arial Narrow"/>
          <w:i/>
          <w:iCs/>
          <w:color w:val="000000"/>
        </w:rPr>
        <w:t>r</w:t>
      </w:r>
      <w:r w:rsidRPr="00632B1E">
        <w:rPr>
          <w:rFonts w:ascii="Helvetica" w:hAnsi="Helvetica" w:cs="Arial Narrow"/>
          <w:i/>
          <w:iCs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c</w:t>
      </w:r>
      <w:r w:rsidRPr="00632B1E">
        <w:rPr>
          <w:rFonts w:ascii="Helvetica" w:hAnsi="Helvetica" w:cs="Arial Narrow"/>
          <w:i/>
          <w:iCs/>
          <w:color w:val="000000"/>
          <w:spacing w:val="4"/>
        </w:rPr>
        <w:t>l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a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s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</w:rPr>
        <w:t>s</w:t>
      </w:r>
      <w:r w:rsidRPr="00632B1E">
        <w:rPr>
          <w:rFonts w:ascii="Helvetica" w:hAnsi="Helvetica" w:cs="Arial Narrow"/>
          <w:i/>
          <w:iCs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10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0</w:t>
      </w:r>
      <w:r w:rsidRPr="00632B1E">
        <w:rPr>
          <w:rFonts w:ascii="Helvetica" w:hAnsi="Helvetica" w:cs="Arial Narrow"/>
          <w:i/>
          <w:iCs/>
          <w:color w:val="000000"/>
        </w:rPr>
        <w:t>%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 xml:space="preserve"> 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c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on</w:t>
      </w:r>
      <w:r w:rsidRPr="00632B1E">
        <w:rPr>
          <w:rFonts w:ascii="Helvetica" w:hAnsi="Helvetica" w:cs="Arial Narrow"/>
          <w:i/>
          <w:iCs/>
          <w:color w:val="000000"/>
          <w:spacing w:val="5"/>
        </w:rPr>
        <w:t>f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i</w:t>
      </w:r>
      <w:r w:rsidRPr="00632B1E">
        <w:rPr>
          <w:rFonts w:ascii="Helvetica" w:hAnsi="Helvetica" w:cs="Arial Narrow"/>
          <w:i/>
          <w:iCs/>
          <w:color w:val="000000"/>
          <w:spacing w:val="6"/>
        </w:rPr>
        <w:t>den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t</w:t>
      </w:r>
      <w:r w:rsidRPr="00632B1E">
        <w:rPr>
          <w:rFonts w:ascii="Helvetica" w:hAnsi="Helvetica" w:cs="Arial Narrow"/>
          <w:i/>
          <w:iCs/>
          <w:color w:val="000000"/>
          <w:spacing w:val="4"/>
        </w:rPr>
        <w:t>i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a</w:t>
      </w:r>
      <w:r w:rsidRPr="00632B1E">
        <w:rPr>
          <w:rFonts w:ascii="Helvetica" w:hAnsi="Helvetica" w:cs="Arial Narrow"/>
          <w:i/>
          <w:iCs/>
          <w:color w:val="000000"/>
          <w:spacing w:val="7"/>
        </w:rPr>
        <w:t>l</w:t>
      </w:r>
      <w:r w:rsidRPr="00632B1E">
        <w:rPr>
          <w:rFonts w:ascii="Helvetica" w:hAnsi="Helvetica" w:cs="Arial Narrow"/>
          <w:i/>
          <w:iCs/>
          <w:color w:val="000000"/>
          <w:spacing w:val="8"/>
        </w:rPr>
        <w:t>.</w:t>
      </w:r>
      <w:r w:rsidR="00524263">
        <w:rPr>
          <w:rFonts w:ascii="Helvetica" w:hAnsi="Helvetica" w:cs="Arial Narrow"/>
          <w:color w:val="000000"/>
        </w:rPr>
        <w:t>"</w:t>
      </w:r>
    </w:p>
    <w:p w14:paraId="643F36EA" w14:textId="3D8EEF32" w:rsidR="006533C4" w:rsidRPr="00632B1E" w:rsidRDefault="006533C4" w:rsidP="00632B1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68" w:lineRule="exact"/>
        <w:rPr>
          <w:rFonts w:ascii="Helvetica" w:hAnsi="Helvetica" w:cs="Arial Narrow"/>
          <w:color w:val="000000"/>
          <w:spacing w:val="11"/>
        </w:rPr>
      </w:pPr>
      <w:r w:rsidRPr="00632B1E">
        <w:rPr>
          <w:rFonts w:ascii="Helvetica" w:hAnsi="Helvetica" w:cs="Arial Narrow"/>
          <w:color w:val="000000"/>
          <w:spacing w:val="8"/>
        </w:rPr>
        <w:t>As</w:t>
      </w:r>
      <w:r w:rsidRPr="00632B1E">
        <w:rPr>
          <w:rFonts w:ascii="Helvetica" w:hAnsi="Helvetica" w:cs="Arial Narrow"/>
          <w:color w:val="000000"/>
        </w:rPr>
        <w:t>k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9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6"/>
        </w:rPr>
        <w:t>u</w:t>
      </w:r>
      <w:r w:rsidRPr="00632B1E">
        <w:rPr>
          <w:rFonts w:ascii="Helvetica" w:hAnsi="Helvetica" w:cs="Arial Narrow"/>
          <w:color w:val="000000"/>
          <w:spacing w:val="8"/>
        </w:rPr>
        <w:t>d</w:t>
      </w:r>
      <w:r w:rsidRPr="00632B1E">
        <w:rPr>
          <w:rFonts w:ascii="Helvetica" w:hAnsi="Helvetica" w:cs="Arial Narrow"/>
          <w:color w:val="000000"/>
          <w:spacing w:val="6"/>
        </w:rPr>
        <w:t>en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talk about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ei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w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k</w:t>
      </w:r>
      <w:r w:rsidRPr="00632B1E">
        <w:rPr>
          <w:rFonts w:ascii="Helvetica" w:hAnsi="Helvetica" w:cs="Arial Narrow"/>
          <w:color w:val="000000"/>
        </w:rPr>
        <w:t>,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h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i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job</w:t>
      </w:r>
      <w:r w:rsidRPr="00632B1E">
        <w:rPr>
          <w:rFonts w:ascii="Helvetica" w:hAnsi="Helvetica" w:cs="Arial Narrow"/>
          <w:color w:val="000000"/>
        </w:rPr>
        <w:t>,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h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i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c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oun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b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>y</w:t>
      </w:r>
      <w:r w:rsidRPr="00632B1E">
        <w:rPr>
          <w:rFonts w:ascii="Helvetica" w:hAnsi="Helvetica" w:cs="Arial Narrow"/>
          <w:color w:val="000000"/>
        </w:rPr>
        <w:t>,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h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i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1"/>
        </w:rPr>
        <w:t xml:space="preserve"> struggles, and their</w:t>
      </w:r>
      <w:r w:rsid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v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>r</w:t>
      </w:r>
      <w:r w:rsidRPr="00632B1E">
        <w:rPr>
          <w:rFonts w:ascii="Helvetica" w:hAnsi="Helvetica" w:cs="Arial Narrow"/>
          <w:color w:val="000000"/>
        </w:rPr>
        <w:t>y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8"/>
        </w:rPr>
        <w:t>g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9"/>
        </w:rPr>
        <w:t>s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a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they take turns sharing</w:t>
      </w:r>
      <w:r w:rsidRPr="00632B1E">
        <w:rPr>
          <w:rFonts w:ascii="Helvetica" w:hAnsi="Helvetica" w:cs="Arial Narrow"/>
          <w:color w:val="000000"/>
        </w:rPr>
        <w:t>.</w:t>
      </w:r>
    </w:p>
    <w:p w14:paraId="682AA205" w14:textId="15AF84EF" w:rsidR="006533C4" w:rsidRPr="00632B1E" w:rsidRDefault="006533C4" w:rsidP="00632B1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3" w:lineRule="exact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</w:rPr>
        <w:t>Share something personal from the past week and encourage transparency.</w:t>
      </w:r>
    </w:p>
    <w:p w14:paraId="4696930D" w14:textId="0D9EB90C" w:rsidR="006533C4" w:rsidRDefault="006533C4" w:rsidP="006533C4">
      <w:pPr>
        <w:widowControl w:val="0"/>
        <w:autoSpaceDE w:val="0"/>
        <w:autoSpaceDN w:val="0"/>
        <w:adjustRightInd w:val="0"/>
        <w:spacing w:before="2"/>
        <w:ind w:left="136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6"/>
        </w:rPr>
        <w:t>Discussion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de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</w:rPr>
        <w:t>:</w:t>
      </w:r>
    </w:p>
    <w:p w14:paraId="1D2DAB52" w14:textId="4388968E" w:rsidR="00632B1E" w:rsidRDefault="00632B1E" w:rsidP="00632B1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"/>
        <w:ind w:left="1800"/>
        <w:rPr>
          <w:rFonts w:ascii="Helvetica" w:hAnsi="Helvetica" w:cs="Arial Narrow"/>
          <w:color w:val="000000"/>
        </w:rPr>
      </w:pPr>
      <w:r>
        <w:rPr>
          <w:rFonts w:ascii="Helvetica" w:hAnsi="Helvetica" w:cs="Arial Narrow"/>
          <w:color w:val="000000"/>
        </w:rPr>
        <w:t>Ask how certain principles may apply to situations.</w:t>
      </w:r>
    </w:p>
    <w:p w14:paraId="6A049F0C" w14:textId="70224F35" w:rsidR="00632B1E" w:rsidRDefault="00632B1E" w:rsidP="00632B1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"/>
        <w:ind w:left="1800"/>
        <w:rPr>
          <w:rFonts w:ascii="Helvetica" w:hAnsi="Helvetica" w:cs="Arial Narrow"/>
          <w:color w:val="000000"/>
        </w:rPr>
      </w:pPr>
      <w:r>
        <w:rPr>
          <w:rFonts w:ascii="Helvetica" w:hAnsi="Helvetica" w:cs="Arial Narrow"/>
          <w:color w:val="000000"/>
        </w:rPr>
        <w:t>Ask students to share their favorite med card from the past week.</w:t>
      </w:r>
    </w:p>
    <w:p w14:paraId="6F4590AC" w14:textId="48957E88" w:rsidR="00632B1E" w:rsidRPr="00632B1E" w:rsidRDefault="00632B1E" w:rsidP="00632B1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"/>
        <w:ind w:left="1800"/>
        <w:rPr>
          <w:rFonts w:ascii="Helvetica" w:hAnsi="Helvetica" w:cs="Arial Narrow"/>
          <w:color w:val="000000"/>
        </w:rPr>
      </w:pPr>
      <w:r>
        <w:rPr>
          <w:rFonts w:ascii="Helvetica" w:hAnsi="Helvetica" w:cs="Arial Narrow"/>
          <w:color w:val="000000"/>
        </w:rPr>
        <w:t>Ask them to share a praise that they didn</w:t>
      </w:r>
      <w:r w:rsidR="00524263">
        <w:rPr>
          <w:rFonts w:ascii="Helvetica" w:hAnsi="Helvetica" w:cs="Arial Narrow"/>
          <w:color w:val="000000"/>
        </w:rPr>
        <w:t>'</w:t>
      </w:r>
      <w:r>
        <w:rPr>
          <w:rFonts w:ascii="Helvetica" w:hAnsi="Helvetica" w:cs="Arial Narrow"/>
          <w:color w:val="000000"/>
        </w:rPr>
        <w:t>t give in 1</w:t>
      </w:r>
      <w:r w:rsidRPr="00632B1E">
        <w:rPr>
          <w:rFonts w:ascii="Helvetica" w:hAnsi="Helvetica" w:cs="Arial Narrow"/>
          <w:color w:val="000000"/>
          <w:vertAlign w:val="superscript"/>
        </w:rPr>
        <w:t>st</w:t>
      </w:r>
      <w:r>
        <w:rPr>
          <w:rFonts w:ascii="Helvetica" w:hAnsi="Helvetica" w:cs="Arial Narrow"/>
          <w:color w:val="000000"/>
        </w:rPr>
        <w:t xml:space="preserve"> Talk. </w:t>
      </w:r>
    </w:p>
    <w:p w14:paraId="2BF1D277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8" w:line="260" w:lineRule="exact"/>
        <w:rPr>
          <w:rFonts w:ascii="Helvetica" w:hAnsi="Helvetica" w:cs="Arial Narrow"/>
          <w:color w:val="000000"/>
        </w:rPr>
      </w:pPr>
    </w:p>
    <w:p w14:paraId="7723E955" w14:textId="52A5F80B" w:rsidR="006533C4" w:rsidRPr="00632B1E" w:rsidRDefault="006533C4" w:rsidP="006533C4">
      <w:pPr>
        <w:widowControl w:val="0"/>
        <w:tabs>
          <w:tab w:val="left" w:pos="3700"/>
        </w:tabs>
        <w:autoSpaceDE w:val="0"/>
        <w:autoSpaceDN w:val="0"/>
        <w:adjustRightInd w:val="0"/>
        <w:ind w:left="106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9"/>
          <w:w w:val="99"/>
        </w:rPr>
        <w:t>V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 xml:space="preserve">  </w:t>
      </w:r>
      <w:r w:rsidRPr="00632B1E">
        <w:rPr>
          <w:rFonts w:ascii="Helvetica" w:hAnsi="Helvetica" w:cs="Arial Narrow"/>
          <w:b/>
          <w:color w:val="000000"/>
          <w:spacing w:val="5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5</w:t>
      </w:r>
      <w:r w:rsidRPr="0047054F">
        <w:rPr>
          <w:rFonts w:ascii="Helvetica" w:hAnsi="Helvetica" w:cs="Arial Narrow"/>
          <w:b/>
          <w:color w:val="000000"/>
          <w:spacing w:val="11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</w:t>
      </w:r>
      <w:r w:rsidRPr="0047054F">
        <w:rPr>
          <w:rFonts w:ascii="Helvetica" w:hAnsi="Helvetica" w:cs="Arial Narrow"/>
          <w:b/>
          <w:color w:val="000000"/>
          <w:spacing w:val="8"/>
          <w:w w:val="99"/>
          <w:u w:val="single"/>
        </w:rPr>
        <w:t>u</w:t>
      </w:r>
      <w:r w:rsidRPr="0047054F">
        <w:rPr>
          <w:rFonts w:ascii="Helvetica" w:hAnsi="Helvetica" w:cs="Arial Narrow"/>
          <w:b/>
          <w:color w:val="000000"/>
          <w:spacing w:val="5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spacing w:val="1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s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2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PRESCRIPTION</w:t>
      </w:r>
      <w:r w:rsidRPr="0047054F">
        <w:rPr>
          <w:rFonts w:ascii="Helvetica" w:hAnsi="Helvetica" w:cs="Arial Narrow"/>
          <w:b/>
          <w:color w:val="000000"/>
          <w:u w:val="single"/>
        </w:rPr>
        <w:t xml:space="preserve">  </w:t>
      </w:r>
    </w:p>
    <w:p w14:paraId="37BB545F" w14:textId="73ED39F4" w:rsidR="006533C4" w:rsidRPr="00632B1E" w:rsidRDefault="006533C4" w:rsidP="006533C4">
      <w:pPr>
        <w:widowControl w:val="0"/>
        <w:autoSpaceDE w:val="0"/>
        <w:autoSpaceDN w:val="0"/>
        <w:adjustRightInd w:val="0"/>
        <w:spacing w:line="242" w:lineRule="auto"/>
        <w:ind w:left="826" w:right="523" w:hanging="360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 xml:space="preserve">.  </w:t>
      </w:r>
      <w:r w:rsidRPr="00632B1E">
        <w:rPr>
          <w:rFonts w:ascii="Helvetica" w:hAnsi="Helvetica" w:cs="Arial Narrow"/>
          <w:color w:val="000000"/>
          <w:spacing w:val="23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S</w:t>
      </w:r>
      <w:r w:rsidRPr="00632B1E">
        <w:rPr>
          <w:rFonts w:ascii="Helvetica" w:hAnsi="Helvetica" w:cs="Arial Narrow"/>
          <w:color w:val="000000"/>
          <w:spacing w:val="8"/>
        </w:rPr>
        <w:t>u</w:t>
      </w:r>
      <w:r w:rsidRPr="00632B1E">
        <w:rPr>
          <w:rFonts w:ascii="Helvetica" w:hAnsi="Helvetica" w:cs="Arial Narrow"/>
          <w:color w:val="000000"/>
          <w:spacing w:val="7"/>
        </w:rPr>
        <w:t>m</w:t>
      </w:r>
      <w:r w:rsidRPr="00632B1E">
        <w:rPr>
          <w:rFonts w:ascii="Helvetica" w:hAnsi="Helvetica" w:cs="Arial Narrow"/>
          <w:color w:val="000000"/>
          <w:spacing w:val="5"/>
        </w:rPr>
        <w:t>m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9"/>
        </w:rPr>
        <w:t>z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c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5"/>
        </w:rPr>
        <w:t>f</w:t>
      </w:r>
      <w:r w:rsidRPr="00632B1E">
        <w:rPr>
          <w:rFonts w:ascii="Helvetica" w:hAnsi="Helvetica" w:cs="Arial Narrow"/>
          <w:color w:val="000000"/>
          <w:spacing w:val="8"/>
        </w:rPr>
        <w:t>f</w:t>
      </w:r>
      <w:r w:rsidRPr="00632B1E">
        <w:rPr>
          <w:rFonts w:ascii="Helvetica" w:hAnsi="Helvetica" w:cs="Arial Narrow"/>
          <w:color w:val="000000"/>
          <w:spacing w:val="9"/>
        </w:rPr>
        <w:t>e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g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9"/>
        </w:rPr>
        <w:t>u</w:t>
      </w:r>
      <w:r w:rsidRPr="00632B1E">
        <w:rPr>
          <w:rFonts w:ascii="Helvetica" w:hAnsi="Helvetica" w:cs="Arial Narrow"/>
          <w:color w:val="000000"/>
        </w:rPr>
        <w:t>p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7"/>
        </w:rPr>
        <w:t>cr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a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</w:rPr>
        <w:t xml:space="preserve">s </w:t>
      </w:r>
      <w:r w:rsidRPr="00632B1E">
        <w:rPr>
          <w:rFonts w:ascii="Helvetica" w:hAnsi="Helvetica" w:cs="Arial Narrow"/>
          <w:color w:val="000000"/>
          <w:spacing w:val="7"/>
        </w:rPr>
        <w:t>w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k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n</w:t>
      </w:r>
      <w:r w:rsidRPr="00632B1E">
        <w:rPr>
          <w:rFonts w:ascii="Helvetica" w:hAnsi="Helvetica" w:cs="Arial Narrow"/>
          <w:color w:val="000000"/>
        </w:rPr>
        <w:t>,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6"/>
        </w:rPr>
        <w:t>w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9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11"/>
        </w:rPr>
        <w:t xml:space="preserve">300 Club </w:t>
      </w:r>
      <w:r w:rsidRPr="00632B1E">
        <w:rPr>
          <w:rFonts w:ascii="Helvetica" w:hAnsi="Helvetica" w:cs="Arial Narrow"/>
          <w:i/>
          <w:color w:val="000000"/>
          <w:spacing w:val="7"/>
        </w:rPr>
        <w:t>Recent</w:t>
      </w:r>
      <w:r w:rsidRPr="00632B1E">
        <w:rPr>
          <w:rFonts w:ascii="Helvetica" w:hAnsi="Helvetica" w:cs="Arial Narrow"/>
          <w:i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6"/>
        </w:rPr>
        <w:t>H</w:t>
      </w:r>
      <w:r w:rsidRPr="00632B1E">
        <w:rPr>
          <w:rFonts w:ascii="Helvetica" w:hAnsi="Helvetica" w:cs="Arial Narrow"/>
          <w:i/>
          <w:color w:val="000000"/>
          <w:spacing w:val="4"/>
        </w:rPr>
        <w:t>i</w:t>
      </w:r>
      <w:r w:rsidRPr="00632B1E">
        <w:rPr>
          <w:rFonts w:ascii="Helvetica" w:hAnsi="Helvetica" w:cs="Arial Narrow"/>
          <w:i/>
          <w:color w:val="000000"/>
          <w:spacing w:val="7"/>
        </w:rPr>
        <w:t>s</w:t>
      </w:r>
      <w:r w:rsidRPr="00632B1E">
        <w:rPr>
          <w:rFonts w:ascii="Helvetica" w:hAnsi="Helvetica" w:cs="Arial Narrow"/>
          <w:i/>
          <w:color w:val="000000"/>
          <w:spacing w:val="5"/>
        </w:rPr>
        <w:t>t</w:t>
      </w:r>
      <w:r w:rsidRPr="00632B1E">
        <w:rPr>
          <w:rFonts w:ascii="Helvetica" w:hAnsi="Helvetica" w:cs="Arial Narrow"/>
          <w:i/>
          <w:color w:val="000000"/>
          <w:spacing w:val="8"/>
        </w:rPr>
        <w:t>or</w:t>
      </w:r>
      <w:r w:rsidRPr="00632B1E">
        <w:rPr>
          <w:rFonts w:ascii="Helvetica" w:hAnsi="Helvetica" w:cs="Arial Narrow"/>
          <w:i/>
          <w:color w:val="000000"/>
        </w:rPr>
        <w:t>y</w:t>
      </w:r>
      <w:r w:rsidRPr="00632B1E">
        <w:rPr>
          <w:rFonts w:ascii="Helvetica" w:hAnsi="Helvetica" w:cs="Arial Narrow"/>
          <w:i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i/>
          <w:color w:val="000000"/>
          <w:spacing w:val="4"/>
        </w:rPr>
        <w:t>R</w:t>
      </w:r>
      <w:r w:rsidRPr="00632B1E">
        <w:rPr>
          <w:rFonts w:ascii="Helvetica" w:hAnsi="Helvetica" w:cs="Arial Narrow"/>
          <w:i/>
          <w:color w:val="000000"/>
          <w:spacing w:val="8"/>
        </w:rPr>
        <w:t>e</w:t>
      </w:r>
      <w:r w:rsidRPr="00632B1E">
        <w:rPr>
          <w:rFonts w:ascii="Helvetica" w:hAnsi="Helvetica" w:cs="Arial Narrow"/>
          <w:i/>
          <w:color w:val="000000"/>
          <w:spacing w:val="6"/>
        </w:rPr>
        <w:t>po</w:t>
      </w:r>
      <w:r w:rsidRPr="00632B1E">
        <w:rPr>
          <w:rFonts w:ascii="Helvetica" w:hAnsi="Helvetica" w:cs="Arial Narrow"/>
          <w:i/>
          <w:color w:val="000000"/>
          <w:spacing w:val="8"/>
        </w:rPr>
        <w:t>r</w:t>
      </w:r>
      <w:r w:rsidRPr="00632B1E">
        <w:rPr>
          <w:rFonts w:ascii="Helvetica" w:hAnsi="Helvetica" w:cs="Arial Narrow"/>
          <w:i/>
          <w:color w:val="000000"/>
        </w:rPr>
        <w:t>t</w:t>
      </w:r>
      <w:r w:rsidRPr="00632B1E">
        <w:rPr>
          <w:rFonts w:ascii="Helvetica" w:hAnsi="Helvetica" w:cs="Arial Narrow"/>
          <w:color w:val="00000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</w:rPr>
        <w:t>.</w:t>
      </w:r>
    </w:p>
    <w:p w14:paraId="28A088F8" w14:textId="022B0497" w:rsidR="006533C4" w:rsidRPr="00632B1E" w:rsidRDefault="006533C4" w:rsidP="006533C4">
      <w:pPr>
        <w:widowControl w:val="0"/>
        <w:autoSpaceDE w:val="0"/>
        <w:autoSpaceDN w:val="0"/>
        <w:adjustRightInd w:val="0"/>
        <w:spacing w:line="271" w:lineRule="exact"/>
        <w:ind w:left="46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9"/>
        </w:rPr>
        <w:t>b</w:t>
      </w:r>
      <w:r w:rsidRPr="00632B1E">
        <w:rPr>
          <w:rFonts w:ascii="Helvetica" w:hAnsi="Helvetica" w:cs="Arial Narrow"/>
          <w:color w:val="000000"/>
        </w:rPr>
        <w:t xml:space="preserve">.  </w:t>
      </w:r>
      <w:r w:rsidRPr="00632B1E">
        <w:rPr>
          <w:rFonts w:ascii="Helvetica" w:hAnsi="Helvetica" w:cs="Arial Narrow"/>
          <w:color w:val="000000"/>
          <w:spacing w:val="23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n</w:t>
      </w:r>
      <w:r w:rsidRPr="00632B1E">
        <w:rPr>
          <w:rFonts w:ascii="Helvetica" w:hAnsi="Helvetica" w:cs="Arial Narrow"/>
          <w:color w:val="000000"/>
          <w:spacing w:val="7"/>
        </w:rPr>
        <w:t>v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</w:rPr>
        <w:t>l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st</w:t>
      </w:r>
      <w:r w:rsidRPr="00632B1E">
        <w:rPr>
          <w:rFonts w:ascii="Helvetica" w:hAnsi="Helvetica" w:cs="Arial Narrow"/>
          <w:color w:val="000000"/>
          <w:spacing w:val="6"/>
        </w:rPr>
        <w:t>ude</w:t>
      </w:r>
      <w:r w:rsidRPr="00632B1E">
        <w:rPr>
          <w:rFonts w:ascii="Helvetica" w:hAnsi="Helvetica" w:cs="Arial Narrow"/>
          <w:color w:val="000000"/>
          <w:spacing w:val="8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>t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9"/>
        </w:rPr>
        <w:t>2</w:t>
      </w:r>
      <w:proofErr w:type="spellStart"/>
      <w:proofErr w:type="gramStart"/>
      <w:r w:rsidRPr="00632B1E">
        <w:rPr>
          <w:rFonts w:ascii="Helvetica" w:hAnsi="Helvetica" w:cs="Arial Narrow"/>
          <w:color w:val="000000"/>
          <w:spacing w:val="6"/>
          <w:position w:val="6"/>
          <w:vertAlign w:val="superscript"/>
        </w:rPr>
        <w:t>n</w:t>
      </w:r>
      <w:r w:rsidRPr="00632B1E">
        <w:rPr>
          <w:rFonts w:ascii="Helvetica" w:hAnsi="Helvetica" w:cs="Arial Narrow"/>
          <w:color w:val="000000"/>
          <w:position w:val="6"/>
          <w:vertAlign w:val="superscript"/>
        </w:rPr>
        <w:t>d</w:t>
      </w:r>
      <w:proofErr w:type="spellEnd"/>
      <w:r w:rsidRPr="00632B1E">
        <w:rPr>
          <w:rFonts w:ascii="Helvetica" w:hAnsi="Helvetica" w:cs="Arial Narrow"/>
          <w:color w:val="000000"/>
          <w:position w:val="6"/>
        </w:rPr>
        <w:t xml:space="preserve">  </w:t>
      </w:r>
      <w:r w:rsidRPr="00632B1E">
        <w:rPr>
          <w:rFonts w:ascii="Helvetica" w:hAnsi="Helvetica" w:cs="Arial Narrow"/>
          <w:color w:val="000000"/>
          <w:spacing w:val="9"/>
        </w:rPr>
        <w:t>RU</w:t>
      </w:r>
      <w:proofErr w:type="gramEnd"/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c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8"/>
        </w:rPr>
        <w:t>as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  <w:spacing w:val="6"/>
        </w:rPr>
        <w:t>und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y</w:t>
      </w:r>
      <w:r w:rsidRPr="00632B1E">
        <w:rPr>
          <w:rFonts w:ascii="Helvetica" w:hAnsi="Helvetica" w:cs="Arial Narrow"/>
          <w:color w:val="000000"/>
          <w:spacing w:val="9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m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n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10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>g</w:t>
      </w:r>
      <w:r w:rsidRPr="00632B1E">
        <w:rPr>
          <w:rFonts w:ascii="Helvetica" w:hAnsi="Helvetica" w:cs="Arial Narrow"/>
          <w:color w:val="000000"/>
        </w:rPr>
        <w:t>.</w:t>
      </w:r>
    </w:p>
    <w:p w14:paraId="31B35E5F" w14:textId="68D16A27" w:rsidR="006533C4" w:rsidRPr="00632B1E" w:rsidRDefault="006533C4" w:rsidP="006533C4">
      <w:pPr>
        <w:widowControl w:val="0"/>
        <w:autoSpaceDE w:val="0"/>
        <w:autoSpaceDN w:val="0"/>
        <w:adjustRightInd w:val="0"/>
        <w:spacing w:line="273" w:lineRule="exact"/>
        <w:ind w:left="46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8"/>
        </w:rPr>
        <w:t>c</w:t>
      </w:r>
      <w:r w:rsidRPr="00632B1E">
        <w:rPr>
          <w:rFonts w:ascii="Helvetica" w:hAnsi="Helvetica" w:cs="Arial Narrow"/>
          <w:color w:val="000000"/>
        </w:rPr>
        <w:t xml:space="preserve">.  </w:t>
      </w:r>
      <w:r w:rsidR="00632B1E" w:rsidRPr="00632B1E">
        <w:rPr>
          <w:rFonts w:ascii="Helvetica" w:hAnsi="Helvetica" w:cs="Arial Narrow"/>
          <w:color w:val="000000"/>
          <w:spacing w:val="21"/>
        </w:rPr>
        <w:t xml:space="preserve"> </w:t>
      </w:r>
      <w:r w:rsidRPr="00632B1E">
        <w:rPr>
          <w:rFonts w:ascii="Helvetica" w:hAnsi="Helvetica" w:cs="Arial Narrow"/>
          <w:color w:val="000000"/>
          <w:spacing w:val="12"/>
        </w:rPr>
        <w:t>Go over</w:t>
      </w:r>
      <w:r w:rsidRPr="00632B1E">
        <w:rPr>
          <w:rFonts w:ascii="Helvetica" w:hAnsi="Helvetica" w:cs="Arial Narrow"/>
          <w:color w:val="000000"/>
          <w:spacing w:val="9"/>
        </w:rPr>
        <w:t xml:space="preserve"> 2</w:t>
      </w:r>
      <w:r w:rsidRPr="00632B1E">
        <w:rPr>
          <w:rFonts w:ascii="Helvetica" w:hAnsi="Helvetica" w:cs="Arial Narrow"/>
          <w:color w:val="000000"/>
          <w:spacing w:val="5"/>
        </w:rPr>
        <w:t>-</w:t>
      </w:r>
      <w:r w:rsidRPr="00632B1E">
        <w:rPr>
          <w:rFonts w:ascii="Helvetica" w:hAnsi="Helvetica" w:cs="Arial Narrow"/>
          <w:color w:val="000000"/>
          <w:spacing w:val="9"/>
        </w:rPr>
        <w:t>3</w:t>
      </w:r>
      <w:r w:rsidRPr="00632B1E">
        <w:rPr>
          <w:rFonts w:ascii="Helvetica" w:hAnsi="Helvetica" w:cs="Arial Narrow"/>
          <w:color w:val="000000"/>
          <w:spacing w:val="7"/>
        </w:rPr>
        <w:t>-</w:t>
      </w:r>
      <w:r w:rsidRPr="00632B1E">
        <w:rPr>
          <w:rFonts w:ascii="Helvetica" w:hAnsi="Helvetica" w:cs="Arial Narrow"/>
          <w:color w:val="000000"/>
        </w:rPr>
        <w:t>4</w:t>
      </w:r>
      <w:r w:rsidRPr="00632B1E">
        <w:rPr>
          <w:rFonts w:ascii="Helvetica" w:hAnsi="Helvetica" w:cs="Arial Narrow"/>
          <w:color w:val="000000"/>
          <w:spacing w:val="8"/>
        </w:rPr>
        <w:t xml:space="preserve"> p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en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8"/>
        </w:rPr>
        <w:t>u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>g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9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 xml:space="preserve">group 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ea</w:t>
      </w:r>
      <w:r w:rsidRPr="00632B1E">
        <w:rPr>
          <w:rFonts w:ascii="Helvetica" w:hAnsi="Helvetica" w:cs="Arial Narrow"/>
          <w:color w:val="000000"/>
          <w:spacing w:val="8"/>
        </w:rPr>
        <w:t>c</w:t>
      </w:r>
      <w:r w:rsidRPr="00632B1E">
        <w:rPr>
          <w:rFonts w:ascii="Helvetica" w:hAnsi="Helvetica" w:cs="Arial Narrow"/>
          <w:color w:val="000000"/>
        </w:rPr>
        <w:t>h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9"/>
        </w:rPr>
        <w:t>u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ho</w:t>
      </w:r>
      <w:r w:rsidRPr="00632B1E">
        <w:rPr>
          <w:rFonts w:ascii="Helvetica" w:hAnsi="Helvetica" w:cs="Arial Narrow"/>
          <w:color w:val="000000"/>
          <w:spacing w:val="8"/>
        </w:rPr>
        <w:t>s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mi</w:t>
      </w:r>
      <w:r w:rsidRPr="00632B1E">
        <w:rPr>
          <w:rFonts w:ascii="Helvetica" w:hAnsi="Helvetica" w:cs="Arial Narrow"/>
          <w:color w:val="000000"/>
          <w:spacing w:val="5"/>
        </w:rPr>
        <w:t>ss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ng</w:t>
      </w:r>
      <w:r w:rsidRPr="00632B1E">
        <w:rPr>
          <w:rFonts w:ascii="Helvetica" w:hAnsi="Helvetica" w:cs="Arial Narrow"/>
          <w:color w:val="000000"/>
        </w:rPr>
        <w:t>.</w:t>
      </w:r>
    </w:p>
    <w:p w14:paraId="493838E7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13" w:line="260" w:lineRule="exact"/>
        <w:rPr>
          <w:rFonts w:ascii="Helvetica" w:hAnsi="Helvetica" w:cs="Arial Narrow"/>
          <w:color w:val="000000"/>
        </w:rPr>
      </w:pPr>
    </w:p>
    <w:p w14:paraId="0CEBE052" w14:textId="075A30CD" w:rsidR="006533C4" w:rsidRPr="00632B1E" w:rsidRDefault="006533C4" w:rsidP="006533C4">
      <w:pPr>
        <w:widowControl w:val="0"/>
        <w:tabs>
          <w:tab w:val="left" w:pos="2980"/>
        </w:tabs>
        <w:autoSpaceDE w:val="0"/>
        <w:autoSpaceDN w:val="0"/>
        <w:adjustRightInd w:val="0"/>
        <w:ind w:left="360"/>
        <w:rPr>
          <w:rFonts w:ascii="Helvetica" w:hAnsi="Helvetica" w:cs="Arial Narrow"/>
          <w:b/>
          <w:color w:val="000000"/>
        </w:rPr>
      </w:pPr>
      <w:r w:rsidRPr="00632B1E">
        <w:rPr>
          <w:rFonts w:ascii="Helvetica" w:hAnsi="Helvetica" w:cs="Arial Narrow"/>
          <w:b/>
          <w:color w:val="000000"/>
          <w:spacing w:val="6"/>
          <w:w w:val="99"/>
        </w:rPr>
        <w:t>V</w:t>
      </w:r>
      <w:r w:rsidRPr="00632B1E">
        <w:rPr>
          <w:rFonts w:ascii="Helvetica" w:hAnsi="Helvetica" w:cs="Arial Narrow"/>
          <w:b/>
          <w:color w:val="000000"/>
          <w:spacing w:val="8"/>
          <w:w w:val="99"/>
        </w:rPr>
        <w:t>I</w:t>
      </w:r>
      <w:r w:rsidRPr="00632B1E">
        <w:rPr>
          <w:rFonts w:ascii="Helvetica" w:hAnsi="Helvetica" w:cs="Arial Narrow"/>
          <w:b/>
          <w:color w:val="000000"/>
          <w:w w:val="99"/>
        </w:rPr>
        <w:t>.</w:t>
      </w:r>
      <w:r w:rsidRPr="00632B1E">
        <w:rPr>
          <w:rFonts w:ascii="Helvetica" w:hAnsi="Helvetica" w:cs="Arial Narrow"/>
          <w:b/>
          <w:color w:val="000000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-1"/>
          <w:u w:val="single"/>
        </w:rPr>
        <w:t>1</w:t>
      </w:r>
      <w:r w:rsidRPr="0047054F">
        <w:rPr>
          <w:rFonts w:ascii="Helvetica" w:hAnsi="Helvetica" w:cs="Arial Narrow"/>
          <w:b/>
          <w:color w:val="000000"/>
          <w:spacing w:val="11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spacing w:val="7"/>
          <w:w w:val="99"/>
          <w:u w:val="single"/>
        </w:rPr>
        <w:t>m</w:t>
      </w:r>
      <w:r w:rsidRPr="0047054F">
        <w:rPr>
          <w:rFonts w:ascii="Helvetica" w:hAnsi="Helvetica" w:cs="Arial Narrow"/>
          <w:b/>
          <w:color w:val="000000"/>
          <w:spacing w:val="4"/>
          <w:w w:val="99"/>
          <w:u w:val="single"/>
        </w:rPr>
        <w:t>i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n</w:t>
      </w:r>
      <w:r w:rsidRPr="0047054F">
        <w:rPr>
          <w:rFonts w:ascii="Helvetica" w:hAnsi="Helvetica" w:cs="Arial Narrow"/>
          <w:b/>
          <w:color w:val="000000"/>
          <w:spacing w:val="8"/>
          <w:w w:val="99"/>
          <w:u w:val="single"/>
        </w:rPr>
        <w:t>u</w:t>
      </w:r>
      <w:r w:rsidRPr="0047054F">
        <w:rPr>
          <w:rFonts w:ascii="Helvetica" w:hAnsi="Helvetica" w:cs="Arial Narrow"/>
          <w:b/>
          <w:color w:val="000000"/>
          <w:spacing w:val="6"/>
          <w:w w:val="99"/>
          <w:u w:val="single"/>
        </w:rPr>
        <w:t>t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e</w:t>
      </w:r>
      <w:r w:rsidRPr="0047054F">
        <w:rPr>
          <w:rFonts w:ascii="Helvetica" w:hAnsi="Helvetica" w:cs="Arial Narrow"/>
          <w:b/>
          <w:color w:val="000000"/>
          <w:spacing w:val="14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-</w:t>
      </w:r>
      <w:r w:rsidRPr="0047054F">
        <w:rPr>
          <w:rFonts w:ascii="Helvetica" w:hAnsi="Helvetica" w:cs="Arial Narrow"/>
          <w:b/>
          <w:color w:val="000000"/>
          <w:spacing w:val="10"/>
          <w:u w:val="single"/>
        </w:rPr>
        <w:t xml:space="preserve"> </w:t>
      </w:r>
      <w:r w:rsidRPr="0047054F">
        <w:rPr>
          <w:rFonts w:ascii="Helvetica" w:hAnsi="Helvetica" w:cs="Arial Narrow"/>
          <w:b/>
          <w:color w:val="000000"/>
          <w:w w:val="99"/>
          <w:u w:val="single"/>
        </w:rPr>
        <w:t>PROTECTION</w:t>
      </w:r>
    </w:p>
    <w:p w14:paraId="50095A91" w14:textId="77777777" w:rsidR="006533C4" w:rsidRPr="00632B1E" w:rsidRDefault="006533C4" w:rsidP="006533C4">
      <w:pPr>
        <w:widowControl w:val="0"/>
        <w:autoSpaceDE w:val="0"/>
        <w:autoSpaceDN w:val="0"/>
        <w:adjustRightInd w:val="0"/>
        <w:spacing w:before="5"/>
        <w:ind w:left="46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 xml:space="preserve">.    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5"/>
        </w:rPr>
        <w:t>ff</w:t>
      </w:r>
      <w:r w:rsidRPr="00632B1E">
        <w:rPr>
          <w:rFonts w:ascii="Helvetica" w:hAnsi="Helvetica" w:cs="Arial Narrow"/>
          <w:color w:val="000000"/>
          <w:spacing w:val="9"/>
        </w:rPr>
        <w:t>e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</w:rPr>
        <w:t>a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5"/>
        </w:rPr>
        <w:t>y</w:t>
      </w:r>
      <w:r w:rsidRPr="00632B1E">
        <w:rPr>
          <w:rFonts w:ascii="Helvetica" w:hAnsi="Helvetica" w:cs="Arial Narrow"/>
          <w:color w:val="000000"/>
          <w:spacing w:val="9"/>
        </w:rPr>
        <w:t>e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f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c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</w:rPr>
        <w:t>n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f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8"/>
        </w:rPr>
        <w:t>o</w:t>
      </w:r>
      <w:r w:rsidRPr="00632B1E">
        <w:rPr>
          <w:rFonts w:ascii="Helvetica" w:hAnsi="Helvetica" w:cs="Arial Narrow"/>
          <w:color w:val="000000"/>
          <w:spacing w:val="6"/>
        </w:rPr>
        <w:t>s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>g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w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8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s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6"/>
        </w:rPr>
        <w:t>ug</w:t>
      </w:r>
      <w:r w:rsidRPr="00632B1E">
        <w:rPr>
          <w:rFonts w:ascii="Helvetica" w:hAnsi="Helvetica" w:cs="Arial Narrow"/>
          <w:color w:val="000000"/>
          <w:spacing w:val="8"/>
        </w:rPr>
        <w:t>g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w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</w:rPr>
        <w:t>h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h</w:t>
      </w:r>
      <w:r w:rsidRPr="00632B1E">
        <w:rPr>
          <w:rFonts w:ascii="Helvetica" w:hAnsi="Helvetica" w:cs="Arial Narrow"/>
          <w:color w:val="000000"/>
        </w:rPr>
        <w:t>e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8"/>
        </w:rPr>
        <w:t>p</w:t>
      </w:r>
      <w:r w:rsidRPr="00632B1E">
        <w:rPr>
          <w:rFonts w:ascii="Helvetica" w:hAnsi="Helvetica" w:cs="Arial Narrow"/>
          <w:color w:val="000000"/>
          <w:spacing w:val="4"/>
        </w:rPr>
        <w:t>r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5"/>
        </w:rPr>
        <w:t>v</w:t>
      </w:r>
      <w:r w:rsidRPr="00632B1E">
        <w:rPr>
          <w:rFonts w:ascii="Helvetica" w:hAnsi="Helvetica" w:cs="Arial Narrow"/>
          <w:color w:val="000000"/>
          <w:spacing w:val="7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7"/>
        </w:rPr>
        <w:t>u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7"/>
        </w:rPr>
        <w:t>w</w:t>
      </w:r>
      <w:r w:rsidRPr="00632B1E">
        <w:rPr>
          <w:rFonts w:ascii="Helvetica" w:hAnsi="Helvetica" w:cs="Arial Narrow"/>
          <w:color w:val="000000"/>
          <w:spacing w:val="6"/>
        </w:rPr>
        <w:t>ee</w:t>
      </w:r>
      <w:r w:rsidRPr="00632B1E">
        <w:rPr>
          <w:rFonts w:ascii="Helvetica" w:hAnsi="Helvetica" w:cs="Arial Narrow"/>
          <w:color w:val="000000"/>
          <w:spacing w:val="7"/>
        </w:rPr>
        <w:t>k</w:t>
      </w:r>
      <w:r w:rsidRPr="00632B1E">
        <w:rPr>
          <w:rFonts w:ascii="Helvetica" w:hAnsi="Helvetica" w:cs="Arial Narrow"/>
          <w:color w:val="000000"/>
        </w:rPr>
        <w:t>.</w:t>
      </w:r>
    </w:p>
    <w:p w14:paraId="11E45009" w14:textId="0411A598" w:rsidR="006533C4" w:rsidRPr="00632B1E" w:rsidRDefault="006533C4" w:rsidP="006533C4">
      <w:pPr>
        <w:widowControl w:val="0"/>
        <w:autoSpaceDE w:val="0"/>
        <w:autoSpaceDN w:val="0"/>
        <w:adjustRightInd w:val="0"/>
        <w:ind w:left="466"/>
        <w:rPr>
          <w:rFonts w:ascii="Helvetica" w:hAnsi="Helvetica" w:cs="Arial Narrow"/>
          <w:color w:val="000000"/>
        </w:rPr>
      </w:pPr>
      <w:r w:rsidRPr="00632B1E">
        <w:rPr>
          <w:rFonts w:ascii="Helvetica" w:hAnsi="Helvetica" w:cs="Arial Narrow"/>
          <w:color w:val="000000"/>
          <w:spacing w:val="5"/>
        </w:rPr>
        <w:t>b.    M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6</w:t>
      </w:r>
      <w:r w:rsidRPr="00632B1E">
        <w:rPr>
          <w:rFonts w:ascii="Helvetica" w:hAnsi="Helvetica" w:cs="Arial Narrow"/>
          <w:color w:val="000000"/>
          <w:spacing w:val="8"/>
        </w:rPr>
        <w:t>:</w:t>
      </w:r>
      <w:r w:rsidRPr="00632B1E">
        <w:rPr>
          <w:rFonts w:ascii="Helvetica" w:hAnsi="Helvetica" w:cs="Arial Narrow"/>
          <w:color w:val="000000"/>
          <w:spacing w:val="7"/>
        </w:rPr>
        <w:t>1</w:t>
      </w:r>
      <w:r w:rsidRPr="00632B1E">
        <w:rPr>
          <w:rFonts w:ascii="Helvetica" w:hAnsi="Helvetica" w:cs="Arial Narrow"/>
          <w:color w:val="000000"/>
        </w:rPr>
        <w:t>3</w:t>
      </w:r>
      <w:r w:rsidRPr="00632B1E">
        <w:rPr>
          <w:rFonts w:ascii="Helvetica" w:hAnsi="Helvetica" w:cs="Arial Narrow"/>
          <w:color w:val="000000"/>
          <w:spacing w:val="13"/>
        </w:rPr>
        <w:t xml:space="preserve"> </w:t>
      </w:r>
      <w:r w:rsidR="00524263">
        <w:rPr>
          <w:rFonts w:ascii="Helvetica" w:hAnsi="Helvetica" w:cs="Arial Narrow"/>
          <w:color w:val="000000"/>
          <w:spacing w:val="4"/>
        </w:rPr>
        <w:t>"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9"/>
        </w:rPr>
        <w:t>n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9"/>
        </w:rPr>
        <w:t>a</w:t>
      </w:r>
      <w:r w:rsidRPr="00632B1E">
        <w:rPr>
          <w:rFonts w:ascii="Helvetica" w:hAnsi="Helvetica" w:cs="Arial Narrow"/>
          <w:color w:val="000000"/>
        </w:rPr>
        <w:t>d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u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n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8"/>
        </w:rPr>
        <w:t>n</w:t>
      </w:r>
      <w:r w:rsidRPr="00632B1E">
        <w:rPr>
          <w:rFonts w:ascii="Helvetica" w:hAnsi="Helvetica" w:cs="Arial Narrow"/>
          <w:color w:val="000000"/>
          <w:spacing w:val="6"/>
        </w:rPr>
        <w:t>t</w:t>
      </w:r>
      <w:r w:rsidRPr="00632B1E">
        <w:rPr>
          <w:rFonts w:ascii="Helvetica" w:hAnsi="Helvetica" w:cs="Arial Narrow"/>
          <w:color w:val="000000"/>
        </w:rPr>
        <w:t>o</w:t>
      </w:r>
      <w:r w:rsidRPr="00632B1E">
        <w:rPr>
          <w:rFonts w:ascii="Helvetica" w:hAnsi="Helvetica" w:cs="Arial Narrow"/>
          <w:color w:val="000000"/>
          <w:spacing w:val="14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7"/>
        </w:rPr>
        <w:t>m</w:t>
      </w:r>
      <w:r w:rsidRPr="00632B1E">
        <w:rPr>
          <w:rFonts w:ascii="Helvetica" w:hAnsi="Helvetica" w:cs="Arial Narrow"/>
          <w:color w:val="000000"/>
          <w:spacing w:val="6"/>
        </w:rPr>
        <w:t>p</w:t>
      </w:r>
      <w:r w:rsidRPr="00632B1E">
        <w:rPr>
          <w:rFonts w:ascii="Helvetica" w:hAnsi="Helvetica" w:cs="Arial Narrow"/>
          <w:color w:val="000000"/>
          <w:spacing w:val="5"/>
        </w:rPr>
        <w:t>t</w:t>
      </w:r>
      <w:r w:rsidRPr="00632B1E">
        <w:rPr>
          <w:rFonts w:ascii="Helvetica" w:hAnsi="Helvetica" w:cs="Arial Narrow"/>
          <w:color w:val="000000"/>
          <w:spacing w:val="6"/>
        </w:rPr>
        <w:t>a</w:t>
      </w:r>
      <w:r w:rsidRPr="00632B1E">
        <w:rPr>
          <w:rFonts w:ascii="Helvetica" w:hAnsi="Helvetica" w:cs="Arial Narrow"/>
          <w:color w:val="000000"/>
          <w:spacing w:val="8"/>
        </w:rPr>
        <w:t>t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6"/>
        </w:rPr>
        <w:t>o</w:t>
      </w:r>
      <w:r w:rsidRPr="00632B1E">
        <w:rPr>
          <w:rFonts w:ascii="Helvetica" w:hAnsi="Helvetica" w:cs="Arial Narrow"/>
          <w:color w:val="000000"/>
          <w:spacing w:val="10"/>
        </w:rPr>
        <w:t>n</w:t>
      </w:r>
      <w:r w:rsidRPr="00632B1E">
        <w:rPr>
          <w:rFonts w:ascii="Helvetica" w:hAnsi="Helvetica" w:cs="Arial Narrow"/>
          <w:color w:val="000000"/>
        </w:rPr>
        <w:t>,</w:t>
      </w:r>
      <w:r w:rsidRPr="00632B1E">
        <w:rPr>
          <w:rFonts w:ascii="Helvetica" w:hAnsi="Helvetica" w:cs="Arial Narrow"/>
          <w:color w:val="000000"/>
          <w:spacing w:val="11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b</w:t>
      </w:r>
      <w:r w:rsidRPr="00632B1E">
        <w:rPr>
          <w:rFonts w:ascii="Helvetica" w:hAnsi="Helvetica" w:cs="Arial Narrow"/>
          <w:color w:val="000000"/>
          <w:spacing w:val="9"/>
        </w:rPr>
        <w:t>u</w:t>
      </w:r>
      <w:r w:rsidRPr="00632B1E">
        <w:rPr>
          <w:rFonts w:ascii="Helvetica" w:hAnsi="Helvetica" w:cs="Arial Narrow"/>
          <w:color w:val="000000"/>
        </w:rPr>
        <w:t>t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d</w:t>
      </w:r>
      <w:r w:rsidRPr="00632B1E">
        <w:rPr>
          <w:rFonts w:ascii="Helvetica" w:hAnsi="Helvetica" w:cs="Arial Narrow"/>
          <w:color w:val="000000"/>
          <w:spacing w:val="8"/>
        </w:rPr>
        <w:t>e</w:t>
      </w:r>
      <w:r w:rsidRPr="00632B1E">
        <w:rPr>
          <w:rFonts w:ascii="Helvetica" w:hAnsi="Helvetica" w:cs="Arial Narrow"/>
          <w:color w:val="000000"/>
          <w:spacing w:val="7"/>
        </w:rPr>
        <w:t>l</w:t>
      </w:r>
      <w:r w:rsidRPr="00632B1E">
        <w:rPr>
          <w:rFonts w:ascii="Helvetica" w:hAnsi="Helvetica" w:cs="Arial Narrow"/>
          <w:color w:val="000000"/>
          <w:spacing w:val="4"/>
        </w:rPr>
        <w:t>i</w:t>
      </w:r>
      <w:r w:rsidRPr="00632B1E">
        <w:rPr>
          <w:rFonts w:ascii="Helvetica" w:hAnsi="Helvetica" w:cs="Arial Narrow"/>
          <w:color w:val="000000"/>
          <w:spacing w:val="5"/>
        </w:rPr>
        <w:t>v</w:t>
      </w:r>
      <w:r w:rsidRPr="00632B1E">
        <w:rPr>
          <w:rFonts w:ascii="Helvetica" w:hAnsi="Helvetica" w:cs="Arial Narrow"/>
          <w:color w:val="000000"/>
          <w:spacing w:val="10"/>
        </w:rPr>
        <w:t>e</w:t>
      </w:r>
      <w:r w:rsidRPr="00632B1E">
        <w:rPr>
          <w:rFonts w:ascii="Helvetica" w:hAnsi="Helvetica" w:cs="Arial Narrow"/>
          <w:color w:val="000000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 xml:space="preserve"> u</w:t>
      </w:r>
      <w:r w:rsidRPr="00632B1E">
        <w:rPr>
          <w:rFonts w:ascii="Helvetica" w:hAnsi="Helvetica" w:cs="Arial Narrow"/>
          <w:color w:val="000000"/>
        </w:rPr>
        <w:t>s</w:t>
      </w:r>
      <w:r w:rsidRPr="00632B1E">
        <w:rPr>
          <w:rFonts w:ascii="Helvetica" w:hAnsi="Helvetica" w:cs="Arial Narrow"/>
          <w:color w:val="000000"/>
          <w:spacing w:val="12"/>
        </w:rPr>
        <w:t xml:space="preserve"> </w:t>
      </w:r>
      <w:r w:rsidRPr="00632B1E">
        <w:rPr>
          <w:rFonts w:ascii="Helvetica" w:hAnsi="Helvetica" w:cs="Arial Narrow"/>
          <w:color w:val="000000"/>
          <w:spacing w:val="5"/>
        </w:rPr>
        <w:t>f</w:t>
      </w:r>
      <w:r w:rsidRPr="00632B1E">
        <w:rPr>
          <w:rFonts w:ascii="Helvetica" w:hAnsi="Helvetica" w:cs="Arial Narrow"/>
          <w:color w:val="000000"/>
          <w:spacing w:val="7"/>
        </w:rPr>
        <w:t>r</w:t>
      </w:r>
      <w:r w:rsidRPr="00632B1E">
        <w:rPr>
          <w:rFonts w:ascii="Helvetica" w:hAnsi="Helvetica" w:cs="Arial Narrow"/>
          <w:color w:val="000000"/>
          <w:spacing w:val="9"/>
        </w:rPr>
        <w:t>o</w:t>
      </w:r>
      <w:r w:rsidRPr="00632B1E">
        <w:rPr>
          <w:rFonts w:ascii="Helvetica" w:hAnsi="Helvetica" w:cs="Arial Narrow"/>
          <w:color w:val="000000"/>
        </w:rPr>
        <w:t>m</w:t>
      </w:r>
      <w:r w:rsidRPr="00632B1E">
        <w:rPr>
          <w:rFonts w:ascii="Helvetica" w:hAnsi="Helvetica" w:cs="Arial Narrow"/>
          <w:color w:val="000000"/>
          <w:spacing w:val="10"/>
        </w:rPr>
        <w:t xml:space="preserve"> </w:t>
      </w:r>
      <w:r w:rsidRPr="00632B1E">
        <w:rPr>
          <w:rFonts w:ascii="Helvetica" w:hAnsi="Helvetica" w:cs="Arial Narrow"/>
          <w:color w:val="000000"/>
          <w:spacing w:val="6"/>
        </w:rPr>
        <w:t>e</w:t>
      </w:r>
      <w:r w:rsidRPr="00632B1E">
        <w:rPr>
          <w:rFonts w:ascii="Helvetica" w:hAnsi="Helvetica" w:cs="Arial Narrow"/>
          <w:color w:val="000000"/>
          <w:spacing w:val="7"/>
        </w:rPr>
        <w:t>vi</w:t>
      </w:r>
      <w:r w:rsidRPr="00632B1E">
        <w:rPr>
          <w:rFonts w:ascii="Helvetica" w:hAnsi="Helvetica" w:cs="Arial Narrow"/>
          <w:color w:val="000000"/>
          <w:spacing w:val="4"/>
        </w:rPr>
        <w:t>l</w:t>
      </w:r>
      <w:r w:rsidRPr="00632B1E">
        <w:rPr>
          <w:rFonts w:ascii="Helvetica" w:hAnsi="Helvetica" w:cs="Arial Narrow"/>
          <w:color w:val="000000"/>
          <w:spacing w:val="9"/>
        </w:rPr>
        <w:t>:</w:t>
      </w:r>
      <w:r w:rsidR="00524263">
        <w:rPr>
          <w:rFonts w:ascii="Helvetica" w:hAnsi="Helvetica" w:cs="Arial Narrow"/>
          <w:color w:val="000000"/>
        </w:rPr>
        <w:t>"</w:t>
      </w:r>
    </w:p>
    <w:p w14:paraId="07036D1A" w14:textId="77777777" w:rsidR="006533C4" w:rsidRPr="006533C4" w:rsidRDefault="006533C4" w:rsidP="004548F7">
      <w:pPr>
        <w:rPr>
          <w:rFonts w:ascii="Helvetica" w:hAnsi="Helvetica" w:cs="Helvetica Neue"/>
          <w:color w:val="000000"/>
        </w:rPr>
      </w:pPr>
    </w:p>
    <w:p w14:paraId="596A1CB6" w14:textId="0531F758" w:rsidR="00174E9E" w:rsidRPr="006533C4" w:rsidRDefault="00174E9E" w:rsidP="004548F7">
      <w:pPr>
        <w:rPr>
          <w:rFonts w:ascii="Helvetica" w:hAnsi="Helvetica"/>
        </w:rPr>
      </w:pPr>
    </w:p>
    <w:sectPr w:rsidR="00174E9E" w:rsidRPr="006533C4" w:rsidSect="005C16F8"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D0594A"/>
    <w:multiLevelType w:val="hybridMultilevel"/>
    <w:tmpl w:val="6DF6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71ED1"/>
    <w:multiLevelType w:val="hybridMultilevel"/>
    <w:tmpl w:val="00B8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B46B2"/>
    <w:multiLevelType w:val="hybridMultilevel"/>
    <w:tmpl w:val="B7B8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4736F"/>
    <w:multiLevelType w:val="hybridMultilevel"/>
    <w:tmpl w:val="60C0FE6A"/>
    <w:lvl w:ilvl="0" w:tplc="BFD4C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1556BC"/>
    <w:multiLevelType w:val="hybridMultilevel"/>
    <w:tmpl w:val="72164D7E"/>
    <w:lvl w:ilvl="0" w:tplc="9ABE16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0BD92FF8"/>
    <w:multiLevelType w:val="hybridMultilevel"/>
    <w:tmpl w:val="5DAE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434981"/>
    <w:multiLevelType w:val="hybridMultilevel"/>
    <w:tmpl w:val="A5E260C6"/>
    <w:lvl w:ilvl="0" w:tplc="61C2E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57FF7"/>
    <w:multiLevelType w:val="hybridMultilevel"/>
    <w:tmpl w:val="06E4B276"/>
    <w:lvl w:ilvl="0" w:tplc="50982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834C1F"/>
    <w:multiLevelType w:val="hybridMultilevel"/>
    <w:tmpl w:val="2F60D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FF4AD0"/>
    <w:multiLevelType w:val="hybridMultilevel"/>
    <w:tmpl w:val="3BE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62EB5"/>
    <w:multiLevelType w:val="hybridMultilevel"/>
    <w:tmpl w:val="2B24544A"/>
    <w:lvl w:ilvl="0" w:tplc="1C48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574F0"/>
    <w:multiLevelType w:val="hybridMultilevel"/>
    <w:tmpl w:val="B8D2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D60F7"/>
    <w:multiLevelType w:val="hybridMultilevel"/>
    <w:tmpl w:val="910848B4"/>
    <w:lvl w:ilvl="0" w:tplc="5A1EC6D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93E99"/>
    <w:multiLevelType w:val="hybridMultilevel"/>
    <w:tmpl w:val="740A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4FF2"/>
    <w:multiLevelType w:val="hybridMultilevel"/>
    <w:tmpl w:val="A5A42948"/>
    <w:lvl w:ilvl="0" w:tplc="C8AE4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0736"/>
    <w:multiLevelType w:val="hybridMultilevel"/>
    <w:tmpl w:val="AFA4C1EC"/>
    <w:lvl w:ilvl="0" w:tplc="135CF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16643"/>
    <w:multiLevelType w:val="hybridMultilevel"/>
    <w:tmpl w:val="7250DAFA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2" w15:restartNumberingAfterBreak="0">
    <w:nsid w:val="4877500E"/>
    <w:multiLevelType w:val="hybridMultilevel"/>
    <w:tmpl w:val="CD3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C142D"/>
    <w:multiLevelType w:val="hybridMultilevel"/>
    <w:tmpl w:val="FFE6A486"/>
    <w:lvl w:ilvl="0" w:tplc="49B62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1275"/>
    <w:multiLevelType w:val="hybridMultilevel"/>
    <w:tmpl w:val="25B4C532"/>
    <w:lvl w:ilvl="0" w:tplc="8968C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D0847"/>
    <w:multiLevelType w:val="hybridMultilevel"/>
    <w:tmpl w:val="8BCA3286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6" w15:restartNumberingAfterBreak="0">
    <w:nsid w:val="56954C8E"/>
    <w:multiLevelType w:val="hybridMultilevel"/>
    <w:tmpl w:val="CBE6AC8C"/>
    <w:lvl w:ilvl="0" w:tplc="13DA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634CD"/>
    <w:multiLevelType w:val="hybridMultilevel"/>
    <w:tmpl w:val="A1828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017C3C"/>
    <w:multiLevelType w:val="hybridMultilevel"/>
    <w:tmpl w:val="02E0875E"/>
    <w:lvl w:ilvl="0" w:tplc="8E944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464A6"/>
    <w:multiLevelType w:val="hybridMultilevel"/>
    <w:tmpl w:val="EFE0F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B04136"/>
    <w:multiLevelType w:val="hybridMultilevel"/>
    <w:tmpl w:val="74705D5C"/>
    <w:lvl w:ilvl="0" w:tplc="FCC0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D6B94"/>
    <w:multiLevelType w:val="hybridMultilevel"/>
    <w:tmpl w:val="AF70E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46B45"/>
    <w:multiLevelType w:val="hybridMultilevel"/>
    <w:tmpl w:val="0A62CE10"/>
    <w:lvl w:ilvl="0" w:tplc="F062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34A"/>
    <w:multiLevelType w:val="hybridMultilevel"/>
    <w:tmpl w:val="0A7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37872"/>
    <w:multiLevelType w:val="hybridMultilevel"/>
    <w:tmpl w:val="116A5ED4"/>
    <w:lvl w:ilvl="0" w:tplc="DD84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9279F"/>
    <w:multiLevelType w:val="hybridMultilevel"/>
    <w:tmpl w:val="5ACA76FC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6" w15:restartNumberingAfterBreak="0">
    <w:nsid w:val="73A01580"/>
    <w:multiLevelType w:val="hybridMultilevel"/>
    <w:tmpl w:val="0E66B912"/>
    <w:lvl w:ilvl="0" w:tplc="859A0E04">
      <w:start w:val="1"/>
      <w:numFmt w:val="upperRoman"/>
      <w:lvlText w:val="%1"/>
      <w:lvlJc w:val="left"/>
      <w:pPr>
        <w:ind w:left="571" w:hanging="115"/>
      </w:pPr>
      <w:rPr>
        <w:rFonts w:ascii="Cambria" w:eastAsia="Cambria" w:hAnsi="Cambria" w:cs="Cambria" w:hint="default"/>
        <w:b/>
        <w:bCs/>
        <w:w w:val="100"/>
        <w:sz w:val="20"/>
        <w:szCs w:val="20"/>
      </w:rPr>
    </w:lvl>
    <w:lvl w:ilvl="1" w:tplc="2EF6F6AE">
      <w:numFmt w:val="bullet"/>
      <w:lvlText w:val="•"/>
      <w:lvlJc w:val="left"/>
      <w:pPr>
        <w:ind w:left="1920" w:hanging="115"/>
      </w:pPr>
      <w:rPr>
        <w:rFonts w:hint="default"/>
      </w:rPr>
    </w:lvl>
    <w:lvl w:ilvl="2" w:tplc="256AB50A">
      <w:numFmt w:val="bullet"/>
      <w:lvlText w:val="•"/>
      <w:lvlJc w:val="left"/>
      <w:pPr>
        <w:ind w:left="5000" w:hanging="115"/>
      </w:pPr>
      <w:rPr>
        <w:rFonts w:hint="default"/>
      </w:rPr>
    </w:lvl>
    <w:lvl w:ilvl="3" w:tplc="F124B25C">
      <w:numFmt w:val="bullet"/>
      <w:lvlText w:val="•"/>
      <w:lvlJc w:val="left"/>
      <w:pPr>
        <w:ind w:left="5517" w:hanging="115"/>
      </w:pPr>
      <w:rPr>
        <w:rFonts w:hint="default"/>
      </w:rPr>
    </w:lvl>
    <w:lvl w:ilvl="4" w:tplc="F51021FC">
      <w:numFmt w:val="bullet"/>
      <w:lvlText w:val="•"/>
      <w:lvlJc w:val="left"/>
      <w:pPr>
        <w:ind w:left="6034" w:hanging="115"/>
      </w:pPr>
      <w:rPr>
        <w:rFonts w:hint="default"/>
      </w:rPr>
    </w:lvl>
    <w:lvl w:ilvl="5" w:tplc="411C39D6">
      <w:numFmt w:val="bullet"/>
      <w:lvlText w:val="•"/>
      <w:lvlJc w:val="left"/>
      <w:pPr>
        <w:ind w:left="6552" w:hanging="115"/>
      </w:pPr>
      <w:rPr>
        <w:rFonts w:hint="default"/>
      </w:rPr>
    </w:lvl>
    <w:lvl w:ilvl="6" w:tplc="20D4BC3E">
      <w:numFmt w:val="bullet"/>
      <w:lvlText w:val="•"/>
      <w:lvlJc w:val="left"/>
      <w:pPr>
        <w:ind w:left="7069" w:hanging="115"/>
      </w:pPr>
      <w:rPr>
        <w:rFonts w:hint="default"/>
      </w:rPr>
    </w:lvl>
    <w:lvl w:ilvl="7" w:tplc="2766BB78">
      <w:numFmt w:val="bullet"/>
      <w:lvlText w:val="•"/>
      <w:lvlJc w:val="left"/>
      <w:pPr>
        <w:ind w:left="7587" w:hanging="115"/>
      </w:pPr>
      <w:rPr>
        <w:rFonts w:hint="default"/>
      </w:rPr>
    </w:lvl>
    <w:lvl w:ilvl="8" w:tplc="647EB174">
      <w:numFmt w:val="bullet"/>
      <w:lvlText w:val="•"/>
      <w:lvlJc w:val="left"/>
      <w:pPr>
        <w:ind w:left="8104" w:hanging="115"/>
      </w:pPr>
      <w:rPr>
        <w:rFonts w:hint="default"/>
      </w:rPr>
    </w:lvl>
  </w:abstractNum>
  <w:abstractNum w:abstractNumId="37" w15:restartNumberingAfterBreak="0">
    <w:nsid w:val="79B43A6A"/>
    <w:multiLevelType w:val="hybridMultilevel"/>
    <w:tmpl w:val="11A68298"/>
    <w:lvl w:ilvl="0" w:tplc="83DE74C4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7BFA7743"/>
    <w:multiLevelType w:val="hybridMultilevel"/>
    <w:tmpl w:val="348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10"/>
  </w:num>
  <w:num w:numId="12">
    <w:abstractNumId w:val="13"/>
  </w:num>
  <w:num w:numId="13">
    <w:abstractNumId w:val="29"/>
  </w:num>
  <w:num w:numId="14">
    <w:abstractNumId w:val="27"/>
  </w:num>
  <w:num w:numId="15">
    <w:abstractNumId w:val="37"/>
  </w:num>
  <w:num w:numId="16">
    <w:abstractNumId w:val="33"/>
  </w:num>
  <w:num w:numId="17">
    <w:abstractNumId w:val="22"/>
  </w:num>
  <w:num w:numId="18">
    <w:abstractNumId w:val="16"/>
  </w:num>
  <w:num w:numId="19">
    <w:abstractNumId w:val="35"/>
  </w:num>
  <w:num w:numId="20">
    <w:abstractNumId w:val="18"/>
  </w:num>
  <w:num w:numId="21">
    <w:abstractNumId w:val="25"/>
  </w:num>
  <w:num w:numId="22">
    <w:abstractNumId w:val="9"/>
  </w:num>
  <w:num w:numId="23">
    <w:abstractNumId w:val="34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2"/>
  </w:num>
  <w:num w:numId="29">
    <w:abstractNumId w:val="11"/>
  </w:num>
  <w:num w:numId="30">
    <w:abstractNumId w:val="26"/>
  </w:num>
  <w:num w:numId="31">
    <w:abstractNumId w:val="8"/>
  </w:num>
  <w:num w:numId="32">
    <w:abstractNumId w:val="15"/>
  </w:num>
  <w:num w:numId="33">
    <w:abstractNumId w:val="30"/>
  </w:num>
  <w:num w:numId="34">
    <w:abstractNumId w:val="19"/>
  </w:num>
  <w:num w:numId="35">
    <w:abstractNumId w:val="21"/>
  </w:num>
  <w:num w:numId="36">
    <w:abstractNumId w:val="14"/>
  </w:num>
  <w:num w:numId="37">
    <w:abstractNumId w:val="7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a0BAIzSxNDSyUdpeDU4uLM/DyQAsNaAD6za8AsAAAA"/>
  </w:docVars>
  <w:rsids>
    <w:rsidRoot w:val="004548F7"/>
    <w:rsid w:val="000C167D"/>
    <w:rsid w:val="001441BF"/>
    <w:rsid w:val="00174E9E"/>
    <w:rsid w:val="00213BBF"/>
    <w:rsid w:val="003C1287"/>
    <w:rsid w:val="00404C5F"/>
    <w:rsid w:val="004548F7"/>
    <w:rsid w:val="0047054F"/>
    <w:rsid w:val="004F5A8E"/>
    <w:rsid w:val="00524263"/>
    <w:rsid w:val="005C16F8"/>
    <w:rsid w:val="00632B1E"/>
    <w:rsid w:val="006533C4"/>
    <w:rsid w:val="008F3BAA"/>
    <w:rsid w:val="009615FC"/>
    <w:rsid w:val="00A36503"/>
    <w:rsid w:val="00C35DDB"/>
    <w:rsid w:val="00C52003"/>
    <w:rsid w:val="00ED60A3"/>
    <w:rsid w:val="00F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48632"/>
  <w14:defaultImageDpi w14:val="330"/>
  <w15:docId w15:val="{5AA10FCB-5120-D84C-B6C6-1385115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33C4"/>
    <w:pPr>
      <w:spacing w:before="67" w:after="200" w:line="276" w:lineRule="auto"/>
      <w:ind w:left="104"/>
      <w:jc w:val="center"/>
      <w:outlineLvl w:val="0"/>
    </w:pPr>
    <w:rPr>
      <w:rFonts w:ascii="Calibri" w:eastAsia="Times New Roman" w:hAnsi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6533C4"/>
    <w:pPr>
      <w:spacing w:before="90" w:after="200" w:line="276" w:lineRule="auto"/>
      <w:ind w:left="119"/>
      <w:outlineLvl w:val="1"/>
    </w:pPr>
    <w:rPr>
      <w:rFonts w:ascii="Calibri" w:eastAsia="Times New Roman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533C4"/>
    <w:pPr>
      <w:spacing w:after="200" w:line="276" w:lineRule="auto"/>
      <w:ind w:left="983"/>
      <w:outlineLvl w:val="2"/>
    </w:pPr>
    <w:rPr>
      <w:rFonts w:ascii="Calibri" w:eastAsia="Times New Roman" w:hAnsi="Calibri"/>
      <w:sz w:val="31"/>
      <w:szCs w:val="31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6533C4"/>
    <w:pPr>
      <w:spacing w:after="200" w:line="276" w:lineRule="auto"/>
      <w:ind w:left="123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533C4"/>
    <w:pPr>
      <w:spacing w:after="200" w:line="276" w:lineRule="auto"/>
      <w:ind w:left="2696" w:right="1032"/>
      <w:jc w:val="center"/>
      <w:outlineLvl w:val="4"/>
    </w:pPr>
    <w:rPr>
      <w:rFonts w:ascii="Calibri" w:eastAsia="Times New Roman" w:hAnsi="Calibri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533C4"/>
    <w:pPr>
      <w:spacing w:before="9" w:after="200" w:line="276" w:lineRule="auto"/>
      <w:ind w:left="2446" w:right="2697"/>
      <w:jc w:val="center"/>
      <w:outlineLvl w:val="5"/>
    </w:pPr>
    <w:rPr>
      <w:rFonts w:ascii="Calibri" w:eastAsia="Times New Roman" w:hAnsi="Calibri"/>
      <w:i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6533C4"/>
    <w:pPr>
      <w:spacing w:after="200" w:line="276" w:lineRule="auto"/>
      <w:ind w:left="119"/>
      <w:outlineLvl w:val="6"/>
    </w:pPr>
    <w:rPr>
      <w:rFonts w:ascii="Calibri" w:eastAsia="Times New Roman" w:hAnsi="Calibri"/>
      <w:b/>
      <w:bCs/>
    </w:rPr>
  </w:style>
  <w:style w:type="paragraph" w:styleId="Heading9">
    <w:name w:val="heading 9"/>
    <w:basedOn w:val="Normal"/>
    <w:next w:val="Normal"/>
    <w:link w:val="Heading9Char"/>
    <w:qFormat/>
    <w:rsid w:val="006533C4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6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3C4"/>
    <w:rPr>
      <w:rFonts w:ascii="Calibri" w:eastAsia="Times New Roman" w:hAnsi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533C4"/>
    <w:rPr>
      <w:rFonts w:ascii="Calibri" w:eastAsia="Times New Roman" w:hAnsi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33C4"/>
    <w:rPr>
      <w:rFonts w:ascii="Calibri" w:eastAsia="Times New Roman" w:hAnsi="Calibri"/>
      <w:sz w:val="31"/>
      <w:szCs w:val="31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6533C4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533C4"/>
    <w:rPr>
      <w:rFonts w:ascii="Calibri" w:eastAsia="Times New Roman" w:hAnsi="Calibr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533C4"/>
    <w:rPr>
      <w:rFonts w:ascii="Calibri" w:eastAsia="Times New Roman" w:hAnsi="Calibri"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6533C4"/>
    <w:rPr>
      <w:rFonts w:ascii="Calibri" w:eastAsia="Times New Roman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33C4"/>
    <w:rPr>
      <w:rFonts w:ascii="Calibri" w:eastAsia="Times New Roman" w:hAnsi="Calibri"/>
      <w:i/>
      <w:iCs/>
      <w:color w:val="404040"/>
    </w:rPr>
  </w:style>
  <w:style w:type="paragraph" w:styleId="TOC1">
    <w:name w:val="toc 1"/>
    <w:basedOn w:val="Normal"/>
    <w:uiPriority w:val="39"/>
    <w:qFormat/>
    <w:rsid w:val="006533C4"/>
    <w:pPr>
      <w:spacing w:before="250" w:after="200" w:line="276" w:lineRule="auto"/>
      <w:ind w:left="959" w:hanging="360"/>
    </w:pPr>
    <w:rPr>
      <w:rFonts w:ascii="Calibri" w:eastAsia="Times New Roman" w:hAnsi="Calibri"/>
      <w:b/>
      <w:bCs/>
      <w:sz w:val="22"/>
      <w:szCs w:val="22"/>
    </w:rPr>
  </w:style>
  <w:style w:type="paragraph" w:styleId="TOC2">
    <w:name w:val="toc 2"/>
    <w:basedOn w:val="Normal"/>
    <w:uiPriority w:val="39"/>
    <w:qFormat/>
    <w:rsid w:val="006533C4"/>
    <w:pPr>
      <w:spacing w:after="200" w:line="267" w:lineRule="exact"/>
      <w:ind w:left="1679" w:hanging="36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uiPriority w:val="39"/>
    <w:qFormat/>
    <w:rsid w:val="006533C4"/>
    <w:pPr>
      <w:spacing w:after="200" w:line="267" w:lineRule="exact"/>
      <w:ind w:left="1679" w:hanging="360"/>
    </w:pPr>
    <w:rPr>
      <w:rFonts w:ascii="Calibri" w:eastAsia="Times New Roman" w:hAnsi="Calibri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99"/>
    <w:qFormat/>
    <w:rsid w:val="006533C4"/>
    <w:pPr>
      <w:spacing w:after="200" w:line="276" w:lineRule="auto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6533C4"/>
    <w:rPr>
      <w:rFonts w:ascii="Calibri" w:eastAsia="Times New Roman" w:hAnsi="Calibr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533C4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533C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6533C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3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3C4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rsid w:val="006533C4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C4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">
    <w:name w:val="Footer Char"/>
    <w:basedOn w:val="DefaultParagraphFont"/>
    <w:link w:val="Footer"/>
    <w:uiPriority w:val="99"/>
    <w:rsid w:val="006533C4"/>
    <w:rPr>
      <w:rFonts w:eastAsia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3C4"/>
    <w:rPr>
      <w:color w:val="0000FF"/>
      <w:u w:val="single"/>
    </w:rPr>
  </w:style>
  <w:style w:type="paragraph" w:styleId="NormalWeb">
    <w:name w:val="Normal (Web)"/>
    <w:basedOn w:val="Normal"/>
    <w:uiPriority w:val="99"/>
    <w:rsid w:val="006533C4"/>
    <w:pPr>
      <w:spacing w:beforeLines="1" w:afterLines="1" w:after="200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533C4"/>
  </w:style>
  <w:style w:type="character" w:styleId="FollowedHyperlink">
    <w:name w:val="FollowedHyperlink"/>
    <w:basedOn w:val="DefaultParagraphFont"/>
    <w:rsid w:val="006533C4"/>
    <w:rPr>
      <w:color w:val="800080" w:themeColor="followed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533C4"/>
    <w:pPr>
      <w:ind w:left="720"/>
      <w:contextualSpacing/>
    </w:pPr>
    <w:rPr>
      <w:rFonts w:eastAsia="Cambria"/>
    </w:rPr>
  </w:style>
  <w:style w:type="character" w:styleId="PageNumber">
    <w:name w:val="page number"/>
    <w:basedOn w:val="DefaultParagraphFont"/>
    <w:rsid w:val="006533C4"/>
  </w:style>
  <w:style w:type="paragraph" w:customStyle="1" w:styleId="Default">
    <w:name w:val="Default"/>
    <w:rsid w:val="006533C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33C4"/>
    <w:rPr>
      <w:b/>
    </w:rPr>
  </w:style>
  <w:style w:type="character" w:customStyle="1" w:styleId="il">
    <w:name w:val="il"/>
    <w:basedOn w:val="DefaultParagraphFont"/>
    <w:rsid w:val="006533C4"/>
  </w:style>
  <w:style w:type="paragraph" w:styleId="BodyText2">
    <w:name w:val="Body Text 2"/>
    <w:link w:val="BodyText2Char"/>
    <w:uiPriority w:val="99"/>
    <w:unhideWhenUsed/>
    <w:rsid w:val="006533C4"/>
    <w:pPr>
      <w:ind w:left="720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533C4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33C4"/>
    <w:pPr>
      <w:spacing w:after="120" w:line="480" w:lineRule="auto"/>
      <w:ind w:left="360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33C4"/>
    <w:rPr>
      <w:rFonts w:ascii="Times New Roman" w:eastAsia="Times New Roman" w:hAnsi="Times New Roman"/>
      <w:color w:val="000000"/>
      <w:kern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533C4"/>
    <w:pPr>
      <w:spacing w:after="120"/>
      <w:ind w:left="360"/>
    </w:pPr>
    <w:rPr>
      <w:rFonts w:ascii="Times New Roman" w:eastAsia="Times New Roman" w:hAnsi="Times New Roman"/>
      <w:color w:val="000000"/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33C4"/>
    <w:rPr>
      <w:rFonts w:ascii="Times New Roman" w:eastAsia="Times New Roman" w:hAnsi="Times New Roman"/>
      <w:color w:val="000000"/>
      <w:kern w:val="28"/>
      <w:sz w:val="16"/>
      <w:szCs w:val="16"/>
    </w:rPr>
  </w:style>
  <w:style w:type="paragraph" w:styleId="Title">
    <w:name w:val="Title"/>
    <w:link w:val="TitleChar"/>
    <w:uiPriority w:val="10"/>
    <w:qFormat/>
    <w:rsid w:val="006533C4"/>
    <w:pPr>
      <w:jc w:val="center"/>
    </w:pPr>
    <w:rPr>
      <w:rFonts w:ascii="Times New Roman" w:eastAsia="Times New Roman" w:hAnsi="Times New Roman"/>
      <w:color w:val="00000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33C4"/>
    <w:rPr>
      <w:rFonts w:ascii="Times New Roman" w:eastAsia="Times New Roman" w:hAnsi="Times New Roman"/>
      <w:color w:val="000000"/>
      <w:kern w:val="28"/>
      <w:sz w:val="24"/>
      <w:szCs w:val="24"/>
    </w:rPr>
  </w:style>
  <w:style w:type="character" w:customStyle="1" w:styleId="apple-style-span">
    <w:name w:val="apple-style-span"/>
    <w:basedOn w:val="DefaultParagraphFont"/>
    <w:rsid w:val="006533C4"/>
  </w:style>
  <w:style w:type="paragraph" w:styleId="DocumentMap">
    <w:name w:val="Document Map"/>
    <w:basedOn w:val="Normal"/>
    <w:link w:val="DocumentMapChar"/>
    <w:uiPriority w:val="99"/>
    <w:unhideWhenUsed/>
    <w:rsid w:val="006533C4"/>
    <w:rPr>
      <w:rFonts w:ascii="Lucida Grande" w:eastAsia="Times New Roman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533C4"/>
    <w:rPr>
      <w:rFonts w:ascii="Lucida Grande" w:eastAsia="Times New Roman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Reformers Unanimous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Burks</dc:creator>
  <cp:keywords/>
  <dc:description/>
  <cp:lastModifiedBy>Brad Woodbury</cp:lastModifiedBy>
  <cp:revision>2</cp:revision>
  <dcterms:created xsi:type="dcterms:W3CDTF">2021-10-26T21:25:00Z</dcterms:created>
  <dcterms:modified xsi:type="dcterms:W3CDTF">2021-10-26T21:25:00Z</dcterms:modified>
</cp:coreProperties>
</file>